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F8E" w:rsidRPr="000A5449" w:rsidRDefault="00BE3F8E" w:rsidP="00BE3F8E">
      <w:pPr>
        <w:pStyle w:val="Textoindependiente21"/>
        <w:suppressAutoHyphens w:val="0"/>
        <w:rPr>
          <w:szCs w:val="22"/>
          <w:lang w:eastAsia="es-ES"/>
        </w:rPr>
      </w:pPr>
      <w:r w:rsidRPr="000A5449">
        <w:rPr>
          <w:szCs w:val="22"/>
          <w:lang w:eastAsia="es-ES"/>
        </w:rPr>
        <w:t>ref. 10.270911</w:t>
      </w:r>
    </w:p>
    <w:p w:rsidR="00BE3F8E" w:rsidRPr="000A5449" w:rsidRDefault="00BE3F8E" w:rsidP="00BE3F8E">
      <w:pPr>
        <w:pStyle w:val="Textoindependiente21"/>
        <w:suppressAutoHyphens w:val="0"/>
        <w:rPr>
          <w:szCs w:val="22"/>
          <w:lang w:eastAsia="es-ES"/>
        </w:rPr>
      </w:pPr>
    </w:p>
    <w:p w:rsidR="00BE3F8E" w:rsidRPr="000A5449" w:rsidRDefault="00BE3F8E" w:rsidP="00BE3F8E">
      <w:pPr>
        <w:pStyle w:val="Textoindependiente"/>
        <w:rPr>
          <w:sz w:val="22"/>
          <w:szCs w:val="22"/>
          <w:lang w:eastAsia="es-ES"/>
        </w:rPr>
      </w:pPr>
      <w:r w:rsidRPr="000A5449">
        <w:rPr>
          <w:sz w:val="22"/>
          <w:szCs w:val="22"/>
        </w:rPr>
        <w:t>ESBORRANY</w:t>
      </w:r>
    </w:p>
    <w:p w:rsidR="00BE3F8E" w:rsidRPr="000A5449" w:rsidRDefault="00BE3F8E" w:rsidP="00BE3F8E">
      <w:pPr>
        <w:pStyle w:val="Ttulo1"/>
        <w:spacing w:line="240" w:lineRule="auto"/>
        <w:ind w:left="0" w:right="0" w:firstLine="0"/>
      </w:pPr>
      <w:r w:rsidRPr="000A5449">
        <w:t xml:space="preserve">ACTA DE LA SESSIÓ ORDINÀRIA DEL PLE DE L´AJUNTAMENT DE LA BISBAL D´EMPORDÀ </w:t>
      </w:r>
    </w:p>
    <w:p w:rsidR="00BE3F8E" w:rsidRPr="000A5449" w:rsidRDefault="00BE3F8E" w:rsidP="00BE3F8E">
      <w:pPr>
        <w:jc w:val="both"/>
        <w:rPr>
          <w:bCs/>
        </w:rPr>
      </w:pPr>
    </w:p>
    <w:p w:rsidR="00BE3F8E" w:rsidRPr="000A5449" w:rsidRDefault="00BE3F8E" w:rsidP="00BE3F8E">
      <w:pPr>
        <w:jc w:val="both"/>
        <w:rPr>
          <w:bCs/>
        </w:rPr>
      </w:pPr>
    </w:p>
    <w:p w:rsidR="00BE3F8E" w:rsidRPr="000A5449" w:rsidRDefault="00BE3F8E" w:rsidP="00BE3F8E">
      <w:pPr>
        <w:pStyle w:val="Ttulo3"/>
        <w:ind w:left="0"/>
        <w:rPr>
          <w:szCs w:val="22"/>
          <w:lang w:val="ca-ES"/>
        </w:rPr>
      </w:pPr>
      <w:r w:rsidRPr="000A5449">
        <w:rPr>
          <w:szCs w:val="22"/>
          <w:lang w:val="ca-ES"/>
        </w:rPr>
        <w:t>IDENTIFICACIÓ DE LA REUNIÓ</w:t>
      </w:r>
    </w:p>
    <w:p w:rsidR="00BE3F8E" w:rsidRPr="000A5449" w:rsidRDefault="00BE3F8E" w:rsidP="00BE3F8E">
      <w:pPr>
        <w:jc w:val="both"/>
      </w:pPr>
    </w:p>
    <w:p w:rsidR="00BE3F8E" w:rsidRPr="000A5449" w:rsidRDefault="00BE3F8E" w:rsidP="00BE3F8E">
      <w:pPr>
        <w:suppressAutoHyphens/>
        <w:jc w:val="both"/>
        <w:rPr>
          <w:spacing w:val="-3"/>
        </w:rPr>
      </w:pPr>
      <w:r w:rsidRPr="000A5449">
        <w:rPr>
          <w:spacing w:val="-3"/>
        </w:rPr>
        <w:t>Núm. de la sessió:</w:t>
      </w:r>
      <w:r w:rsidRPr="000A5449">
        <w:rPr>
          <w:spacing w:val="-3"/>
        </w:rPr>
        <w:tab/>
      </w:r>
      <w:r w:rsidRPr="000A5449">
        <w:rPr>
          <w:spacing w:val="-3"/>
        </w:rPr>
        <w:tab/>
        <w:t>10/2011</w:t>
      </w:r>
    </w:p>
    <w:p w:rsidR="00BE3F8E" w:rsidRPr="000A5449" w:rsidRDefault="00BE3F8E" w:rsidP="00BE3F8E">
      <w:pPr>
        <w:suppressAutoHyphens/>
        <w:jc w:val="both"/>
        <w:rPr>
          <w:spacing w:val="-3"/>
        </w:rPr>
      </w:pPr>
      <w:r w:rsidRPr="000A5449">
        <w:rPr>
          <w:spacing w:val="-3"/>
        </w:rPr>
        <w:t xml:space="preserve">Data:  </w:t>
      </w:r>
      <w:r w:rsidRPr="000A5449">
        <w:rPr>
          <w:spacing w:val="-3"/>
        </w:rPr>
        <w:tab/>
      </w:r>
      <w:r w:rsidRPr="000A5449">
        <w:rPr>
          <w:spacing w:val="-3"/>
        </w:rPr>
        <w:tab/>
      </w:r>
      <w:r w:rsidRPr="000A5449">
        <w:rPr>
          <w:spacing w:val="-3"/>
        </w:rPr>
        <w:tab/>
      </w:r>
      <w:r w:rsidRPr="000A5449">
        <w:rPr>
          <w:spacing w:val="-3"/>
        </w:rPr>
        <w:tab/>
        <w:t>27.09.2011</w:t>
      </w:r>
    </w:p>
    <w:p w:rsidR="00BE3F8E" w:rsidRPr="000A5449" w:rsidRDefault="00BE3F8E" w:rsidP="00BE3F8E">
      <w:pPr>
        <w:suppressAutoHyphens/>
        <w:jc w:val="both"/>
        <w:rPr>
          <w:spacing w:val="-3"/>
        </w:rPr>
      </w:pPr>
      <w:r w:rsidRPr="000A5449">
        <w:rPr>
          <w:spacing w:val="-3"/>
        </w:rPr>
        <w:t xml:space="preserve">Hora d’inici:  </w:t>
      </w:r>
      <w:r w:rsidRPr="000A5449">
        <w:rPr>
          <w:spacing w:val="-3"/>
        </w:rPr>
        <w:tab/>
      </w:r>
      <w:r w:rsidRPr="000A5449">
        <w:rPr>
          <w:spacing w:val="-3"/>
        </w:rPr>
        <w:tab/>
      </w:r>
      <w:r w:rsidRPr="000A5449">
        <w:rPr>
          <w:spacing w:val="-3"/>
        </w:rPr>
        <w:tab/>
        <w:t>vuit del vespre</w:t>
      </w:r>
    </w:p>
    <w:p w:rsidR="00BE3F8E" w:rsidRPr="000A5449" w:rsidRDefault="00BE3F8E" w:rsidP="00BE3F8E">
      <w:pPr>
        <w:suppressAutoHyphens/>
        <w:jc w:val="both"/>
        <w:rPr>
          <w:spacing w:val="-3"/>
        </w:rPr>
      </w:pPr>
      <w:r w:rsidRPr="000A5449">
        <w:rPr>
          <w:spacing w:val="-3"/>
        </w:rPr>
        <w:t xml:space="preserve">Hora d’acabament:  </w:t>
      </w:r>
      <w:r w:rsidRPr="000A5449">
        <w:rPr>
          <w:spacing w:val="-3"/>
        </w:rPr>
        <w:tab/>
      </w:r>
      <w:r w:rsidRPr="000A5449">
        <w:rPr>
          <w:spacing w:val="-3"/>
        </w:rPr>
        <w:tab/>
        <w:t>dos quarts de deu del vespre</w:t>
      </w:r>
    </w:p>
    <w:p w:rsidR="00BE3F8E" w:rsidRPr="000A5449" w:rsidRDefault="00BE3F8E" w:rsidP="00BE3F8E">
      <w:pPr>
        <w:suppressAutoHyphens/>
        <w:jc w:val="both"/>
        <w:rPr>
          <w:spacing w:val="-3"/>
        </w:rPr>
      </w:pPr>
      <w:r w:rsidRPr="000A5449">
        <w:rPr>
          <w:spacing w:val="-3"/>
        </w:rPr>
        <w:t xml:space="preserve">Lloc: </w:t>
      </w:r>
      <w:r w:rsidRPr="000A5449">
        <w:rPr>
          <w:spacing w:val="-3"/>
        </w:rPr>
        <w:tab/>
      </w:r>
      <w:r w:rsidRPr="000A5449">
        <w:rPr>
          <w:spacing w:val="-3"/>
        </w:rPr>
        <w:tab/>
      </w:r>
      <w:r w:rsidRPr="000A5449">
        <w:rPr>
          <w:spacing w:val="-3"/>
        </w:rPr>
        <w:tab/>
      </w:r>
      <w:r w:rsidRPr="000A5449">
        <w:rPr>
          <w:spacing w:val="-3"/>
        </w:rPr>
        <w:tab/>
        <w:t>Sala de sessions de la Casa Consistorial</w:t>
      </w:r>
    </w:p>
    <w:p w:rsidR="00BE3F8E" w:rsidRPr="000A5449" w:rsidRDefault="00BE3F8E" w:rsidP="00BE3F8E">
      <w:pPr>
        <w:suppressAutoHyphens/>
        <w:jc w:val="both"/>
        <w:rPr>
          <w:spacing w:val="-3"/>
        </w:rPr>
      </w:pPr>
    </w:p>
    <w:p w:rsidR="00BE3F8E" w:rsidRPr="000A5449" w:rsidRDefault="00BE3F8E" w:rsidP="00BE3F8E">
      <w:pPr>
        <w:pStyle w:val="Textoindependiente"/>
        <w:rPr>
          <w:sz w:val="22"/>
          <w:szCs w:val="22"/>
        </w:rPr>
      </w:pPr>
      <w:r w:rsidRPr="000A5449">
        <w:rPr>
          <w:sz w:val="22"/>
          <w:szCs w:val="22"/>
        </w:rPr>
        <w:t>PRESIDEIX</w:t>
      </w:r>
    </w:p>
    <w:p w:rsidR="00BE3F8E" w:rsidRPr="000A5449" w:rsidRDefault="00BE3F8E" w:rsidP="00BE3F8E">
      <w:pPr>
        <w:pStyle w:val="Textoindependiente"/>
        <w:rPr>
          <w:b w:val="0"/>
          <w:bCs w:val="0"/>
          <w:sz w:val="22"/>
          <w:szCs w:val="22"/>
        </w:rPr>
      </w:pPr>
      <w:r w:rsidRPr="000A5449">
        <w:rPr>
          <w:b w:val="0"/>
          <w:bCs w:val="0"/>
          <w:sz w:val="22"/>
          <w:szCs w:val="22"/>
        </w:rPr>
        <w:t xml:space="preserve">Lluís </w:t>
      </w:r>
      <w:proofErr w:type="spellStart"/>
      <w:r w:rsidRPr="000A5449">
        <w:rPr>
          <w:b w:val="0"/>
          <w:bCs w:val="0"/>
          <w:sz w:val="22"/>
          <w:szCs w:val="22"/>
        </w:rPr>
        <w:t>Sais</w:t>
      </w:r>
      <w:proofErr w:type="spellEnd"/>
      <w:r w:rsidRPr="000A5449">
        <w:rPr>
          <w:b w:val="0"/>
          <w:bCs w:val="0"/>
          <w:sz w:val="22"/>
          <w:szCs w:val="22"/>
        </w:rPr>
        <w:t xml:space="preserve"> i Puigdemont</w:t>
      </w:r>
    </w:p>
    <w:p w:rsidR="00BE3F8E" w:rsidRPr="000A5449" w:rsidRDefault="00BE3F8E" w:rsidP="00BE3F8E">
      <w:pPr>
        <w:pStyle w:val="Textoindependiente"/>
        <w:rPr>
          <w:b w:val="0"/>
          <w:bCs w:val="0"/>
          <w:sz w:val="22"/>
          <w:szCs w:val="22"/>
        </w:rPr>
      </w:pPr>
    </w:p>
    <w:p w:rsidR="00BE3F8E" w:rsidRPr="000A5449" w:rsidRDefault="00BE3F8E" w:rsidP="00BE3F8E">
      <w:pPr>
        <w:pStyle w:val="Textoindependiente"/>
        <w:rPr>
          <w:sz w:val="22"/>
          <w:szCs w:val="22"/>
        </w:rPr>
      </w:pPr>
      <w:r w:rsidRPr="000A5449">
        <w:rPr>
          <w:sz w:val="22"/>
          <w:szCs w:val="22"/>
        </w:rPr>
        <w:t>ASSISTENTS</w:t>
      </w:r>
    </w:p>
    <w:p w:rsidR="00BE3F8E" w:rsidRPr="000A5449" w:rsidRDefault="00BE3F8E" w:rsidP="00BE3F8E">
      <w:pPr>
        <w:suppressAutoHyphens/>
        <w:jc w:val="both"/>
        <w:rPr>
          <w:spacing w:val="-3"/>
        </w:rPr>
      </w:pPr>
      <w:r w:rsidRPr="000A5449">
        <w:rPr>
          <w:spacing w:val="-3"/>
        </w:rPr>
        <w:t>Carme Vall i Clara</w:t>
      </w:r>
    </w:p>
    <w:p w:rsidR="00BE3F8E" w:rsidRPr="000A5449" w:rsidRDefault="00BE3F8E" w:rsidP="00BE3F8E">
      <w:pPr>
        <w:suppressAutoHyphens/>
        <w:jc w:val="both"/>
        <w:rPr>
          <w:spacing w:val="-3"/>
        </w:rPr>
      </w:pPr>
      <w:r w:rsidRPr="000A5449">
        <w:rPr>
          <w:spacing w:val="-3"/>
        </w:rPr>
        <w:t>Àngel Planas i Sabater</w:t>
      </w:r>
    </w:p>
    <w:p w:rsidR="00BE3F8E" w:rsidRPr="000A5449" w:rsidRDefault="00BE3F8E" w:rsidP="00BE3F8E">
      <w:pPr>
        <w:suppressAutoHyphens/>
        <w:jc w:val="both"/>
        <w:rPr>
          <w:spacing w:val="-3"/>
        </w:rPr>
      </w:pPr>
      <w:r w:rsidRPr="000A5449">
        <w:rPr>
          <w:spacing w:val="-3"/>
        </w:rPr>
        <w:t xml:space="preserve">Gemma Pascual </w:t>
      </w:r>
      <w:proofErr w:type="spellStart"/>
      <w:r w:rsidRPr="000A5449">
        <w:rPr>
          <w:spacing w:val="-3"/>
        </w:rPr>
        <w:t>Fabrellas</w:t>
      </w:r>
      <w:proofErr w:type="spellEnd"/>
    </w:p>
    <w:p w:rsidR="00BE3F8E" w:rsidRPr="000A5449" w:rsidRDefault="00BE3F8E" w:rsidP="00BE3F8E">
      <w:pPr>
        <w:suppressAutoHyphens/>
        <w:jc w:val="both"/>
        <w:rPr>
          <w:spacing w:val="-3"/>
        </w:rPr>
      </w:pPr>
      <w:r w:rsidRPr="000A5449">
        <w:rPr>
          <w:spacing w:val="-3"/>
        </w:rPr>
        <w:t xml:space="preserve">Victor </w:t>
      </w:r>
      <w:proofErr w:type="spellStart"/>
      <w:r w:rsidRPr="000A5449">
        <w:rPr>
          <w:spacing w:val="-3"/>
        </w:rPr>
        <w:t>Muriana</w:t>
      </w:r>
      <w:proofErr w:type="spellEnd"/>
      <w:r w:rsidRPr="000A5449">
        <w:rPr>
          <w:spacing w:val="-3"/>
        </w:rPr>
        <w:t xml:space="preserve"> Pedrosa</w:t>
      </w:r>
    </w:p>
    <w:p w:rsidR="00BE3F8E" w:rsidRPr="000A5449" w:rsidRDefault="00BE3F8E" w:rsidP="00BE3F8E">
      <w:pPr>
        <w:suppressAutoHyphens/>
        <w:jc w:val="both"/>
        <w:rPr>
          <w:spacing w:val="-3"/>
        </w:rPr>
      </w:pPr>
      <w:r w:rsidRPr="000A5449">
        <w:rPr>
          <w:spacing w:val="-3"/>
        </w:rPr>
        <w:t xml:space="preserve">Josep M. </w:t>
      </w:r>
      <w:proofErr w:type="spellStart"/>
      <w:r w:rsidRPr="000A5449">
        <w:rPr>
          <w:spacing w:val="-3"/>
        </w:rPr>
        <w:t>Gou</w:t>
      </w:r>
      <w:proofErr w:type="spellEnd"/>
      <w:r w:rsidRPr="000A5449">
        <w:rPr>
          <w:spacing w:val="-3"/>
        </w:rPr>
        <w:t xml:space="preserve"> i  Saló</w:t>
      </w:r>
    </w:p>
    <w:p w:rsidR="00BE3F8E" w:rsidRPr="000A5449" w:rsidRDefault="00BE3F8E" w:rsidP="00BE3F8E">
      <w:pPr>
        <w:pStyle w:val="Textoindependiente21"/>
        <w:rPr>
          <w:spacing w:val="-3"/>
          <w:szCs w:val="22"/>
          <w:lang w:eastAsia="es-ES"/>
        </w:rPr>
      </w:pPr>
      <w:r w:rsidRPr="000A5449">
        <w:rPr>
          <w:szCs w:val="22"/>
        </w:rPr>
        <w:t>Oscar Aparicio i Pedrosa</w:t>
      </w:r>
    </w:p>
    <w:p w:rsidR="00BE3F8E" w:rsidRPr="000A5449" w:rsidRDefault="00BE3F8E" w:rsidP="00BE3F8E">
      <w:pPr>
        <w:pStyle w:val="Textoindependiente21"/>
        <w:rPr>
          <w:spacing w:val="-3"/>
          <w:szCs w:val="22"/>
          <w:lang w:eastAsia="es-ES"/>
        </w:rPr>
      </w:pPr>
      <w:r w:rsidRPr="000A5449">
        <w:rPr>
          <w:spacing w:val="-3"/>
          <w:szCs w:val="22"/>
          <w:lang w:eastAsia="es-ES"/>
        </w:rPr>
        <w:t xml:space="preserve">Marta Carol </w:t>
      </w:r>
      <w:proofErr w:type="spellStart"/>
      <w:r w:rsidRPr="000A5449">
        <w:rPr>
          <w:spacing w:val="-3"/>
          <w:szCs w:val="22"/>
          <w:lang w:eastAsia="es-ES"/>
        </w:rPr>
        <w:t>Geronès</w:t>
      </w:r>
      <w:proofErr w:type="spellEnd"/>
    </w:p>
    <w:p w:rsidR="002F64A9" w:rsidRPr="000A5449" w:rsidRDefault="002F64A9" w:rsidP="002F64A9">
      <w:pPr>
        <w:pStyle w:val="Textoindependiente21"/>
        <w:rPr>
          <w:spacing w:val="-3"/>
          <w:szCs w:val="22"/>
          <w:lang w:eastAsia="es-ES"/>
        </w:rPr>
      </w:pPr>
      <w:r w:rsidRPr="000A5449">
        <w:rPr>
          <w:spacing w:val="-3"/>
          <w:szCs w:val="22"/>
          <w:lang w:eastAsia="es-ES"/>
        </w:rPr>
        <w:t>Eva Bassó Puig</w:t>
      </w:r>
    </w:p>
    <w:p w:rsidR="00BE3F8E" w:rsidRPr="000A5449" w:rsidRDefault="00BE3F8E" w:rsidP="00BE3F8E">
      <w:pPr>
        <w:pStyle w:val="Textoindependiente21"/>
        <w:rPr>
          <w:spacing w:val="-3"/>
          <w:szCs w:val="22"/>
          <w:lang w:eastAsia="es-ES"/>
        </w:rPr>
      </w:pPr>
      <w:r w:rsidRPr="000A5449">
        <w:rPr>
          <w:spacing w:val="-3"/>
          <w:szCs w:val="22"/>
          <w:lang w:eastAsia="es-ES"/>
        </w:rPr>
        <w:t xml:space="preserve">Carles </w:t>
      </w:r>
      <w:proofErr w:type="spellStart"/>
      <w:r w:rsidRPr="000A5449">
        <w:rPr>
          <w:spacing w:val="-3"/>
          <w:szCs w:val="22"/>
          <w:lang w:eastAsia="es-ES"/>
        </w:rPr>
        <w:t>Sanjosé</w:t>
      </w:r>
      <w:proofErr w:type="spellEnd"/>
      <w:r w:rsidRPr="000A5449">
        <w:rPr>
          <w:spacing w:val="-3"/>
          <w:szCs w:val="22"/>
          <w:lang w:eastAsia="es-ES"/>
        </w:rPr>
        <w:t xml:space="preserve"> Bosch</w:t>
      </w:r>
    </w:p>
    <w:p w:rsidR="00BE3F8E" w:rsidRPr="000A5449" w:rsidRDefault="00BE3F8E" w:rsidP="00BE3F8E">
      <w:pPr>
        <w:pStyle w:val="Textoindependiente21"/>
        <w:rPr>
          <w:spacing w:val="-3"/>
          <w:szCs w:val="22"/>
          <w:lang w:eastAsia="es-ES"/>
        </w:rPr>
      </w:pPr>
      <w:r w:rsidRPr="000A5449">
        <w:rPr>
          <w:spacing w:val="-3"/>
          <w:szCs w:val="22"/>
          <w:lang w:eastAsia="es-ES"/>
        </w:rPr>
        <w:t xml:space="preserve">Jordi </w:t>
      </w:r>
      <w:proofErr w:type="spellStart"/>
      <w:r w:rsidRPr="000A5449">
        <w:rPr>
          <w:spacing w:val="-3"/>
          <w:szCs w:val="22"/>
          <w:lang w:eastAsia="es-ES"/>
        </w:rPr>
        <w:t>Gasull</w:t>
      </w:r>
      <w:proofErr w:type="spellEnd"/>
      <w:r w:rsidRPr="000A5449">
        <w:rPr>
          <w:spacing w:val="-3"/>
          <w:szCs w:val="22"/>
          <w:lang w:eastAsia="es-ES"/>
        </w:rPr>
        <w:t xml:space="preserve"> Pujol</w:t>
      </w:r>
    </w:p>
    <w:p w:rsidR="00BE3F8E" w:rsidRPr="000A5449" w:rsidRDefault="00BE3F8E" w:rsidP="00BE3F8E">
      <w:pPr>
        <w:pStyle w:val="Textoindependiente21"/>
        <w:rPr>
          <w:spacing w:val="-3"/>
          <w:szCs w:val="22"/>
          <w:lang w:eastAsia="es-ES"/>
        </w:rPr>
      </w:pPr>
      <w:r w:rsidRPr="000A5449">
        <w:rPr>
          <w:spacing w:val="-3"/>
          <w:szCs w:val="22"/>
          <w:lang w:eastAsia="es-ES"/>
        </w:rPr>
        <w:t>Albert Pacheco Planas</w:t>
      </w:r>
    </w:p>
    <w:p w:rsidR="00BE3F8E" w:rsidRPr="000A5449" w:rsidRDefault="00BE3F8E" w:rsidP="00BE3F8E">
      <w:pPr>
        <w:pStyle w:val="Textoindependiente21"/>
        <w:rPr>
          <w:spacing w:val="-3"/>
          <w:szCs w:val="22"/>
          <w:lang w:eastAsia="es-ES"/>
        </w:rPr>
      </w:pPr>
      <w:r w:rsidRPr="000A5449">
        <w:rPr>
          <w:spacing w:val="-3"/>
          <w:szCs w:val="22"/>
          <w:lang w:eastAsia="es-ES"/>
        </w:rPr>
        <w:t xml:space="preserve">Núria Anglada i  </w:t>
      </w:r>
      <w:proofErr w:type="spellStart"/>
      <w:r w:rsidRPr="000A5449">
        <w:rPr>
          <w:spacing w:val="-3"/>
          <w:szCs w:val="22"/>
          <w:lang w:eastAsia="es-ES"/>
        </w:rPr>
        <w:t>Casamajor</w:t>
      </w:r>
      <w:proofErr w:type="spellEnd"/>
    </w:p>
    <w:p w:rsidR="00BE3F8E" w:rsidRPr="000A5449" w:rsidRDefault="00BE3F8E" w:rsidP="00BE3F8E">
      <w:pPr>
        <w:pStyle w:val="Textoindependiente21"/>
        <w:rPr>
          <w:spacing w:val="-3"/>
          <w:szCs w:val="22"/>
          <w:lang w:eastAsia="es-ES"/>
        </w:rPr>
      </w:pPr>
      <w:r w:rsidRPr="000A5449">
        <w:rPr>
          <w:spacing w:val="-3"/>
          <w:szCs w:val="22"/>
          <w:lang w:eastAsia="es-ES"/>
        </w:rPr>
        <w:t>Xavier Font Galí</w:t>
      </w:r>
    </w:p>
    <w:p w:rsidR="00BE3F8E" w:rsidRPr="000A5449" w:rsidRDefault="00BE3F8E" w:rsidP="00BE3F8E">
      <w:pPr>
        <w:suppressAutoHyphens/>
        <w:jc w:val="both"/>
        <w:rPr>
          <w:spacing w:val="-3"/>
          <w:lang w:eastAsia="es-ES"/>
        </w:rPr>
      </w:pPr>
      <w:r w:rsidRPr="000A5449">
        <w:rPr>
          <w:spacing w:val="-3"/>
        </w:rPr>
        <w:t xml:space="preserve">Xavier </w:t>
      </w:r>
      <w:proofErr w:type="spellStart"/>
      <w:r w:rsidRPr="000A5449">
        <w:rPr>
          <w:spacing w:val="-3"/>
        </w:rPr>
        <w:t>Dilmé</w:t>
      </w:r>
      <w:proofErr w:type="spellEnd"/>
      <w:r w:rsidRPr="000A5449">
        <w:rPr>
          <w:spacing w:val="-3"/>
        </w:rPr>
        <w:t xml:space="preserve"> i </w:t>
      </w:r>
      <w:proofErr w:type="spellStart"/>
      <w:r w:rsidRPr="000A5449">
        <w:rPr>
          <w:spacing w:val="-3"/>
        </w:rPr>
        <w:t>Vert</w:t>
      </w:r>
      <w:proofErr w:type="spellEnd"/>
    </w:p>
    <w:p w:rsidR="00BE3F8E" w:rsidRPr="000A5449" w:rsidRDefault="00BE3F8E" w:rsidP="00BE3F8E">
      <w:pPr>
        <w:suppressAutoHyphens/>
        <w:jc w:val="both"/>
        <w:rPr>
          <w:spacing w:val="-3"/>
        </w:rPr>
      </w:pPr>
      <w:r w:rsidRPr="000A5449">
        <w:rPr>
          <w:spacing w:val="-3"/>
        </w:rPr>
        <w:t>Pere Teixidor Hernández</w:t>
      </w:r>
    </w:p>
    <w:p w:rsidR="00BE3F8E" w:rsidRPr="000A5449" w:rsidRDefault="00BE3F8E" w:rsidP="00BE3F8E">
      <w:pPr>
        <w:suppressAutoHyphens/>
        <w:jc w:val="both"/>
        <w:rPr>
          <w:spacing w:val="-3"/>
        </w:rPr>
      </w:pPr>
      <w:r w:rsidRPr="000A5449">
        <w:rPr>
          <w:spacing w:val="-3"/>
        </w:rPr>
        <w:t xml:space="preserve">Andrés Cano </w:t>
      </w:r>
      <w:proofErr w:type="spellStart"/>
      <w:r w:rsidRPr="000A5449">
        <w:rPr>
          <w:spacing w:val="-3"/>
        </w:rPr>
        <w:t>Bonillo</w:t>
      </w:r>
      <w:proofErr w:type="spellEnd"/>
    </w:p>
    <w:p w:rsidR="00BE3F8E" w:rsidRPr="000A5449" w:rsidRDefault="00BE3F8E" w:rsidP="00BE3F8E">
      <w:pPr>
        <w:suppressAutoHyphens/>
        <w:jc w:val="both"/>
        <w:rPr>
          <w:b/>
          <w:spacing w:val="-3"/>
          <w:lang w:eastAsia="es-ES"/>
        </w:rPr>
      </w:pPr>
      <w:r w:rsidRPr="000A5449">
        <w:rPr>
          <w:b/>
          <w:spacing w:val="-3"/>
        </w:rPr>
        <w:t xml:space="preserve">Secretari </w:t>
      </w:r>
    </w:p>
    <w:p w:rsidR="00BE3F8E" w:rsidRPr="000A5449" w:rsidRDefault="00BE3F8E" w:rsidP="00BE3F8E">
      <w:pPr>
        <w:suppressAutoHyphens/>
        <w:jc w:val="both"/>
        <w:rPr>
          <w:bCs/>
          <w:spacing w:val="-3"/>
        </w:rPr>
      </w:pPr>
      <w:r w:rsidRPr="000A5449">
        <w:rPr>
          <w:spacing w:val="-3"/>
        </w:rPr>
        <w:t>Pere Serrano Martin</w:t>
      </w:r>
    </w:p>
    <w:p w:rsidR="00BE3F8E" w:rsidRPr="000A5449" w:rsidRDefault="00BE3F8E" w:rsidP="00BE3F8E">
      <w:pPr>
        <w:suppressAutoHyphens/>
        <w:jc w:val="both"/>
        <w:rPr>
          <w:b/>
          <w:bCs/>
          <w:spacing w:val="-3"/>
        </w:rPr>
      </w:pPr>
      <w:r w:rsidRPr="000A5449">
        <w:rPr>
          <w:b/>
          <w:bCs/>
          <w:spacing w:val="-3"/>
        </w:rPr>
        <w:t>Interventora</w:t>
      </w:r>
    </w:p>
    <w:p w:rsidR="00BE3F8E" w:rsidRPr="000A5449" w:rsidRDefault="00BE3F8E" w:rsidP="00BE3F8E">
      <w:pPr>
        <w:pStyle w:val="Piedepgina"/>
        <w:tabs>
          <w:tab w:val="left" w:pos="708"/>
        </w:tabs>
        <w:jc w:val="both"/>
      </w:pPr>
      <w:r w:rsidRPr="000A5449">
        <w:t xml:space="preserve">Marta Dalmau </w:t>
      </w:r>
      <w:proofErr w:type="spellStart"/>
      <w:r w:rsidRPr="000A5449">
        <w:t>Palom</w:t>
      </w:r>
      <w:proofErr w:type="spellEnd"/>
    </w:p>
    <w:p w:rsidR="00BE3F8E" w:rsidRPr="000A5449" w:rsidRDefault="00BE3F8E" w:rsidP="00BE3F8E">
      <w:pPr>
        <w:pStyle w:val="Piedepgina"/>
        <w:tabs>
          <w:tab w:val="left" w:pos="708"/>
        </w:tabs>
        <w:jc w:val="both"/>
      </w:pPr>
    </w:p>
    <w:p w:rsidR="00BE3F8E" w:rsidRPr="000A5449" w:rsidRDefault="00BE3F8E" w:rsidP="00BE3F8E">
      <w:pPr>
        <w:pStyle w:val="Ttulo8"/>
        <w:spacing w:before="0" w:after="0"/>
        <w:jc w:val="both"/>
        <w:rPr>
          <w:i w:val="0"/>
        </w:rPr>
      </w:pPr>
      <w:r w:rsidRPr="000A5449">
        <w:rPr>
          <w:i w:val="0"/>
        </w:rPr>
        <w:t>ORDRE DEL DIA</w:t>
      </w:r>
    </w:p>
    <w:p w:rsidR="00BE3F8E" w:rsidRPr="000A5449" w:rsidRDefault="00BE3F8E" w:rsidP="00BE3F8E">
      <w:pPr>
        <w:jc w:val="both"/>
        <w:rPr>
          <w:bCs/>
        </w:rPr>
      </w:pPr>
    </w:p>
    <w:p w:rsidR="00BE3F8E" w:rsidRPr="000A5449" w:rsidRDefault="00BE3F8E" w:rsidP="00BE3F8E">
      <w:pPr>
        <w:pStyle w:val="Ttulo5"/>
        <w:ind w:left="708"/>
        <w:jc w:val="left"/>
        <w:rPr>
          <w:b w:val="0"/>
        </w:rPr>
      </w:pPr>
      <w:r w:rsidRPr="000A5449">
        <w:rPr>
          <w:b w:val="0"/>
        </w:rPr>
        <w:t>Part resolutiva</w:t>
      </w:r>
    </w:p>
    <w:p w:rsidR="00BE3F8E" w:rsidRPr="000A5449" w:rsidRDefault="00BE3F8E" w:rsidP="00BE3F8E">
      <w:r w:rsidRPr="000A5449">
        <w:tab/>
        <w:t>1.- Aprovació, si escau, de l´acta de la sessió del dia 26.07.2011</w:t>
      </w:r>
    </w:p>
    <w:p w:rsidR="00BE3F8E" w:rsidRPr="000A5449" w:rsidRDefault="00BE3F8E" w:rsidP="00BE3F8E">
      <w:pPr>
        <w:ind w:left="708"/>
      </w:pPr>
      <w:r w:rsidRPr="000A5449">
        <w:t>2.-  Aprovació  Conveni per a l´aplicació de l´Administració Electrónica a l´Ajuntament de la Bisbal (e-</w:t>
      </w:r>
      <w:proofErr w:type="spellStart"/>
      <w:r w:rsidRPr="000A5449">
        <w:t>Notum</w:t>
      </w:r>
      <w:proofErr w:type="spellEnd"/>
      <w:r w:rsidRPr="000A5449">
        <w:t>)</w:t>
      </w:r>
    </w:p>
    <w:p w:rsidR="00BE3F8E" w:rsidRPr="000A5449" w:rsidRDefault="00BE3F8E" w:rsidP="00BE3F8E">
      <w:pPr>
        <w:ind w:left="708"/>
      </w:pPr>
      <w:r w:rsidRPr="000A5449">
        <w:t>3.- Aprovació Conveni per a la incorporació de l´Ajuntament de la Bisbal d´Empordà a la plataforma  MIRATV</w:t>
      </w:r>
    </w:p>
    <w:p w:rsidR="00BE3F8E" w:rsidRPr="000A5449" w:rsidRDefault="00BE3F8E" w:rsidP="00BE3F8E">
      <w:pPr>
        <w:ind w:left="708"/>
      </w:pPr>
      <w:r w:rsidRPr="000A5449">
        <w:t xml:space="preserve">4.-  Desestimar les </w:t>
      </w:r>
      <w:proofErr w:type="spellStart"/>
      <w:r w:rsidRPr="000A5449">
        <w:t>al.legacions</w:t>
      </w:r>
      <w:proofErr w:type="spellEnd"/>
      <w:r w:rsidRPr="000A5449">
        <w:t xml:space="preserve"> contra l´aprovació inicial de les contribucions especials de les obres d ´Ordenació i millora de les voreres del Passeig i aprovació definitiva de l´expedient</w:t>
      </w:r>
    </w:p>
    <w:p w:rsidR="00BE3F8E" w:rsidRPr="000A5449" w:rsidRDefault="00BE3F8E" w:rsidP="00BE3F8E">
      <w:pPr>
        <w:ind w:left="708"/>
      </w:pPr>
      <w:r w:rsidRPr="000A5449">
        <w:t>5.- Moció a favor del procés d´immersió lingüística a Catalunya</w:t>
      </w:r>
    </w:p>
    <w:p w:rsidR="00BE3F8E" w:rsidRPr="000A5449" w:rsidRDefault="00BE3F8E" w:rsidP="00BE3F8E">
      <w:r w:rsidRPr="000A5449">
        <w:tab/>
        <w:t>6.- Assumptes urgents</w:t>
      </w:r>
    </w:p>
    <w:p w:rsidR="00BE3F8E" w:rsidRPr="000A5449" w:rsidRDefault="00BE3F8E" w:rsidP="00BE3F8E">
      <w:pPr>
        <w:rPr>
          <w:bCs/>
        </w:rPr>
      </w:pPr>
      <w:r w:rsidRPr="000A5449">
        <w:lastRenderedPageBreak/>
        <w:tab/>
      </w:r>
      <w:r w:rsidRPr="000A5449">
        <w:tab/>
      </w:r>
    </w:p>
    <w:p w:rsidR="00BE3F8E" w:rsidRPr="000A5449" w:rsidRDefault="00BE3F8E" w:rsidP="00BE3F8E">
      <w:pPr>
        <w:pStyle w:val="Ttulo5"/>
        <w:ind w:left="708"/>
        <w:jc w:val="left"/>
        <w:rPr>
          <w:b w:val="0"/>
        </w:rPr>
      </w:pPr>
      <w:r w:rsidRPr="000A5449">
        <w:rPr>
          <w:b w:val="0"/>
        </w:rPr>
        <w:t>Part de control i seguiment dels òrgans de govern</w:t>
      </w:r>
    </w:p>
    <w:p w:rsidR="00BE3F8E" w:rsidRPr="000A5449" w:rsidRDefault="00BE3F8E" w:rsidP="00BE3F8E">
      <w:r w:rsidRPr="000A5449">
        <w:tab/>
        <w:t>7.- Assabentat de Sentències</w:t>
      </w:r>
    </w:p>
    <w:p w:rsidR="00BE3F8E" w:rsidRPr="000A5449" w:rsidRDefault="00BE3F8E" w:rsidP="00BE3F8E">
      <w:r w:rsidRPr="000A5449">
        <w:tab/>
        <w:t>8.-- Donar compte decrets de l’Alcaldia</w:t>
      </w:r>
    </w:p>
    <w:p w:rsidR="00BE3F8E" w:rsidRPr="000A5449" w:rsidRDefault="00BE3F8E" w:rsidP="00BE3F8E">
      <w:pPr>
        <w:pStyle w:val="Ttulo5"/>
        <w:ind w:left="708"/>
        <w:jc w:val="left"/>
        <w:rPr>
          <w:b w:val="0"/>
          <w:u w:val="none"/>
        </w:rPr>
      </w:pPr>
      <w:r w:rsidRPr="000A5449">
        <w:rPr>
          <w:b w:val="0"/>
          <w:u w:val="none"/>
        </w:rPr>
        <w:t>9.- Precs i preguntes</w:t>
      </w:r>
    </w:p>
    <w:p w:rsidR="00BE3F8E" w:rsidRPr="000A5449" w:rsidRDefault="00BE3F8E" w:rsidP="00BE3F8E">
      <w:pPr>
        <w:pStyle w:val="Textoindependiente"/>
        <w:ind w:left="708"/>
        <w:rPr>
          <w:b w:val="0"/>
          <w:bCs w:val="0"/>
          <w:sz w:val="22"/>
          <w:szCs w:val="22"/>
        </w:rPr>
      </w:pPr>
    </w:p>
    <w:p w:rsidR="00BE3F8E" w:rsidRPr="000A5449" w:rsidRDefault="00BE3F8E" w:rsidP="00BE3F8E">
      <w:pPr>
        <w:jc w:val="both"/>
        <w:rPr>
          <w:bCs/>
        </w:rPr>
      </w:pPr>
    </w:p>
    <w:p w:rsidR="00BE3F8E" w:rsidRPr="000A5449" w:rsidRDefault="00BE3F8E" w:rsidP="00BE3F8E">
      <w:pPr>
        <w:jc w:val="both"/>
        <w:rPr>
          <w:b/>
          <w:bCs/>
        </w:rPr>
      </w:pPr>
      <w:r w:rsidRPr="000A5449">
        <w:rPr>
          <w:b/>
          <w:bCs/>
        </w:rPr>
        <w:t>DESENVOLUPAMENT DE LA SESSIÓ I ACORDS:</w:t>
      </w:r>
    </w:p>
    <w:p w:rsidR="00BE3F8E" w:rsidRPr="000A5449" w:rsidRDefault="00BE3F8E" w:rsidP="00BE3F8E">
      <w:pPr>
        <w:jc w:val="both"/>
        <w:rPr>
          <w:bCs/>
        </w:rPr>
      </w:pPr>
    </w:p>
    <w:p w:rsidR="00BE3F8E" w:rsidRPr="000A5449" w:rsidRDefault="00BE3F8E" w:rsidP="00BE3F8E">
      <w:pPr>
        <w:rPr>
          <w:b/>
        </w:rPr>
      </w:pPr>
      <w:r w:rsidRPr="000A5449">
        <w:rPr>
          <w:b/>
        </w:rPr>
        <w:t>1.- Aprovació, si escau, de l´acta de la sessió del dia 26.07.2011</w:t>
      </w:r>
    </w:p>
    <w:p w:rsidR="002F64A9" w:rsidRPr="000A5449" w:rsidRDefault="002F64A9" w:rsidP="00BE3F8E"/>
    <w:p w:rsidR="002F64A9" w:rsidRPr="000A5449" w:rsidRDefault="002F64A9" w:rsidP="00BE3F8E">
      <w:r w:rsidRPr="000A5449">
        <w:t>S´aprova l´acta de la sessió del dia 11.07.2011 per unanimitat</w:t>
      </w:r>
    </w:p>
    <w:p w:rsidR="002F64A9" w:rsidRPr="000A5449" w:rsidRDefault="002F64A9" w:rsidP="00BE3F8E"/>
    <w:p w:rsidR="002F64A9" w:rsidRPr="000A5449" w:rsidRDefault="002F64A9" w:rsidP="00BE3F8E">
      <w:r w:rsidRPr="000A5449">
        <w:t>S´aprova l´acta de la sessió del dia 26.07.2011 per unanimitat</w:t>
      </w:r>
    </w:p>
    <w:p w:rsidR="002F64A9" w:rsidRPr="000A5449" w:rsidRDefault="002F64A9" w:rsidP="00BE3F8E"/>
    <w:p w:rsidR="00BE3F8E" w:rsidRPr="000A5449" w:rsidRDefault="00BE3F8E" w:rsidP="00BE3F8E"/>
    <w:p w:rsidR="00BE3F8E" w:rsidRPr="000A5449" w:rsidRDefault="00BE3F8E" w:rsidP="00BE3F8E">
      <w:pPr>
        <w:rPr>
          <w:b/>
        </w:rPr>
      </w:pPr>
      <w:r w:rsidRPr="000A5449">
        <w:rPr>
          <w:b/>
        </w:rPr>
        <w:t>2.-  Aprovació  Conveni per a l´aplicació de l´Administració Electrónica a l´Ajuntament de la Bisbal (e-</w:t>
      </w:r>
      <w:proofErr w:type="spellStart"/>
      <w:r w:rsidRPr="000A5449">
        <w:rPr>
          <w:b/>
        </w:rPr>
        <w:t>Notum</w:t>
      </w:r>
      <w:proofErr w:type="spellEnd"/>
      <w:r w:rsidRPr="000A5449">
        <w:rPr>
          <w:b/>
        </w:rPr>
        <w:t>)</w:t>
      </w:r>
    </w:p>
    <w:p w:rsidR="002F64A9" w:rsidRPr="000A5449" w:rsidRDefault="002F64A9" w:rsidP="00BE3F8E">
      <w:pPr>
        <w:rPr>
          <w:b/>
        </w:rPr>
      </w:pPr>
    </w:p>
    <w:p w:rsidR="000F421F" w:rsidRPr="000A5449" w:rsidRDefault="000F421F" w:rsidP="000F421F">
      <w:pPr>
        <w:ind w:left="705"/>
        <w:jc w:val="both"/>
      </w:pPr>
      <w:r w:rsidRPr="000A5449">
        <w:t>La Llei 11/2007 d´Accés electrònica dels ciutadans als serveis públics estableix la possibilitat que la notificació en els procediments es faci per mitjans electrònics com alternativa a la notificació en suport paper.</w:t>
      </w:r>
    </w:p>
    <w:p w:rsidR="000F421F" w:rsidRPr="000A5449" w:rsidRDefault="000F421F" w:rsidP="000F421F">
      <w:pPr>
        <w:ind w:left="705"/>
        <w:jc w:val="both"/>
      </w:pPr>
    </w:p>
    <w:p w:rsidR="000F421F" w:rsidRPr="000A5449" w:rsidRDefault="000F421F" w:rsidP="000F421F">
      <w:pPr>
        <w:ind w:left="705"/>
        <w:jc w:val="both"/>
      </w:pPr>
      <w:r w:rsidRPr="000A5449">
        <w:t xml:space="preserve">El Consorci Administració Oberta de Catalunya (AOC) ofereix a les administracions catalanes </w:t>
      </w:r>
      <w:proofErr w:type="spellStart"/>
      <w:r w:rsidRPr="000A5449">
        <w:t>l´e</w:t>
      </w:r>
      <w:proofErr w:type="spellEnd"/>
      <w:r w:rsidRPr="000A5449">
        <w:t>-NOTUM, que permet realitzar per mitjans electrònics, notificacions en els seus procediments, amb totes les garanties que estableix la normativa vigent.</w:t>
      </w:r>
    </w:p>
    <w:p w:rsidR="000F421F" w:rsidRPr="000A5449" w:rsidRDefault="000F421F" w:rsidP="000F421F">
      <w:pPr>
        <w:ind w:left="705"/>
        <w:jc w:val="both"/>
      </w:pPr>
    </w:p>
    <w:p w:rsidR="000F421F" w:rsidRPr="000A5449" w:rsidRDefault="000F421F" w:rsidP="000F421F">
      <w:pPr>
        <w:ind w:left="705"/>
        <w:jc w:val="both"/>
      </w:pPr>
      <w:r w:rsidRPr="000A5449">
        <w:t>L´Ajuntament de la Bisbal d´Empordà està interessat en utilitzar aquest servei;  per la qual cosa es fa necessari subscriure un conveni amb L´AOC.</w:t>
      </w:r>
    </w:p>
    <w:p w:rsidR="000F421F" w:rsidRPr="000A5449" w:rsidRDefault="000F421F" w:rsidP="000F421F">
      <w:pPr>
        <w:ind w:left="705"/>
        <w:jc w:val="both"/>
      </w:pPr>
    </w:p>
    <w:p w:rsidR="000F421F" w:rsidRPr="000A5449" w:rsidRDefault="000F421F" w:rsidP="000F421F">
      <w:pPr>
        <w:ind w:left="705"/>
        <w:jc w:val="both"/>
      </w:pPr>
      <w:r w:rsidRPr="000A5449">
        <w:t>Previ informe favorable de la Comissió Informativa.</w:t>
      </w:r>
    </w:p>
    <w:p w:rsidR="000F421F" w:rsidRPr="000A5449" w:rsidRDefault="000F421F" w:rsidP="000F421F">
      <w:pPr>
        <w:ind w:left="705"/>
        <w:jc w:val="both"/>
      </w:pPr>
    </w:p>
    <w:p w:rsidR="000F421F" w:rsidRPr="000A5449" w:rsidRDefault="000F421F" w:rsidP="000F421F">
      <w:pPr>
        <w:ind w:left="705"/>
        <w:jc w:val="both"/>
      </w:pPr>
      <w:r w:rsidRPr="000A5449">
        <w:t>El Ple municipal, per unanimitat, acorda :</w:t>
      </w:r>
    </w:p>
    <w:p w:rsidR="000F421F" w:rsidRPr="000A5449" w:rsidRDefault="000F421F" w:rsidP="000F421F">
      <w:pPr>
        <w:ind w:left="705"/>
        <w:jc w:val="both"/>
      </w:pPr>
    </w:p>
    <w:p w:rsidR="000F421F" w:rsidRPr="000A5449" w:rsidRDefault="000F421F" w:rsidP="000F421F">
      <w:pPr>
        <w:ind w:left="705"/>
        <w:jc w:val="both"/>
      </w:pPr>
      <w:r w:rsidRPr="000A5449">
        <w:tab/>
        <w:t>1.- APROVAR  el text del Conveni de col·laboració entre l´Ajuntament de la Bisbal d´Empordà i el Consorci Administració Obert de Catalunya, per a la prestació del servei de notificació electrònica (e-NOTUM).</w:t>
      </w:r>
    </w:p>
    <w:p w:rsidR="000F421F" w:rsidRPr="000A5449" w:rsidRDefault="000F421F" w:rsidP="000F421F">
      <w:pPr>
        <w:ind w:left="705"/>
        <w:jc w:val="both"/>
      </w:pPr>
    </w:p>
    <w:p w:rsidR="000F421F" w:rsidRPr="000A5449" w:rsidRDefault="000F421F" w:rsidP="000F421F">
      <w:pPr>
        <w:ind w:left="705"/>
        <w:jc w:val="both"/>
      </w:pPr>
      <w:r w:rsidRPr="000A5449">
        <w:t>2.- DESIGNAR el Sr. Isaac Molas  com a responsable de la coordinació i el correcte abast del servei  e-NOTUM</w:t>
      </w:r>
    </w:p>
    <w:p w:rsidR="000F421F" w:rsidRPr="000A5449" w:rsidRDefault="000F421F" w:rsidP="000F421F">
      <w:pPr>
        <w:ind w:left="705"/>
        <w:jc w:val="both"/>
      </w:pPr>
    </w:p>
    <w:p w:rsidR="000F421F" w:rsidRPr="000A5449" w:rsidRDefault="000F421F" w:rsidP="000F421F">
      <w:pPr>
        <w:ind w:left="705"/>
        <w:jc w:val="both"/>
      </w:pPr>
      <w:r w:rsidRPr="000A5449">
        <w:t>3.- Traslladar aquest acord a l´AOC i al Sr. Molas</w:t>
      </w:r>
    </w:p>
    <w:p w:rsidR="002F64A9" w:rsidRPr="000A5449" w:rsidRDefault="002F64A9" w:rsidP="00BE3F8E"/>
    <w:p w:rsidR="00BE3F8E" w:rsidRPr="000A5449" w:rsidRDefault="00BE3F8E" w:rsidP="00BE3F8E"/>
    <w:p w:rsidR="00BE3F8E" w:rsidRPr="000A5449" w:rsidRDefault="00BE3F8E" w:rsidP="00BE3F8E">
      <w:pPr>
        <w:rPr>
          <w:b/>
        </w:rPr>
      </w:pPr>
      <w:r w:rsidRPr="000A5449">
        <w:rPr>
          <w:b/>
        </w:rPr>
        <w:t>3.- Aprovació Conveni per a la incorporació de l´Ajuntament de la Bisbal d´Empordà a la plataforma  MIRATV</w:t>
      </w:r>
    </w:p>
    <w:p w:rsidR="000F421F" w:rsidRPr="000A5449" w:rsidRDefault="000F421F" w:rsidP="00BE3F8E"/>
    <w:p w:rsidR="000F421F" w:rsidRPr="000A5449" w:rsidRDefault="000F421F" w:rsidP="000F421F">
      <w:pPr>
        <w:ind w:left="705"/>
        <w:jc w:val="both"/>
      </w:pPr>
      <w:r w:rsidRPr="000A5449">
        <w:t>El consorci LOCALRET, del qual l´Ajuntament de la Bisbal d´Empordà en forma part, ofereix una plataforma que permet als ajuntaments difondre continguts audiovisuals a internet.</w:t>
      </w:r>
    </w:p>
    <w:p w:rsidR="000F421F" w:rsidRPr="000A5449" w:rsidRDefault="000F421F" w:rsidP="000F421F">
      <w:pPr>
        <w:ind w:left="705"/>
        <w:jc w:val="both"/>
      </w:pPr>
    </w:p>
    <w:p w:rsidR="000F421F" w:rsidRPr="000A5449" w:rsidRDefault="000F421F" w:rsidP="000F421F">
      <w:pPr>
        <w:ind w:left="705"/>
        <w:jc w:val="both"/>
      </w:pPr>
      <w:r w:rsidRPr="000A5449">
        <w:lastRenderedPageBreak/>
        <w:t>L´Ajuntament de la Bisbal d´Empordà està interessat a poder utilitzar aquesta plataforma per crear un espai propi de difusió audiovisual; per la qual cosa es fa necessari subscriure un conveni amb LOCALRET</w:t>
      </w:r>
    </w:p>
    <w:p w:rsidR="000F421F" w:rsidRPr="000A5449" w:rsidRDefault="000F421F" w:rsidP="000F421F">
      <w:pPr>
        <w:ind w:left="705"/>
        <w:jc w:val="both"/>
      </w:pPr>
    </w:p>
    <w:p w:rsidR="000F421F" w:rsidRPr="000A5449" w:rsidRDefault="000F421F" w:rsidP="000F421F">
      <w:pPr>
        <w:ind w:left="705"/>
        <w:jc w:val="both"/>
      </w:pPr>
      <w:r w:rsidRPr="000A5449">
        <w:t>Previ  informe favorable de la Comissió Informativa.</w:t>
      </w:r>
    </w:p>
    <w:p w:rsidR="000F421F" w:rsidRPr="000A5449" w:rsidRDefault="000F421F" w:rsidP="000F421F">
      <w:pPr>
        <w:ind w:left="705"/>
        <w:jc w:val="both"/>
      </w:pPr>
    </w:p>
    <w:p w:rsidR="000F421F" w:rsidRPr="000A5449" w:rsidRDefault="000F421F" w:rsidP="000F421F">
      <w:pPr>
        <w:ind w:left="705"/>
        <w:jc w:val="both"/>
      </w:pPr>
      <w:r w:rsidRPr="000A5449">
        <w:t>El Ple municipal amb 16 vots a favor (ESQUERRA; PSC; CIU; PPC) i 1 abstenció (ICV-EUiA), acorda :</w:t>
      </w:r>
    </w:p>
    <w:p w:rsidR="000F421F" w:rsidRPr="000A5449" w:rsidRDefault="000F421F" w:rsidP="000F421F">
      <w:pPr>
        <w:ind w:left="705"/>
        <w:jc w:val="both"/>
      </w:pPr>
    </w:p>
    <w:p w:rsidR="000F421F" w:rsidRPr="000A5449" w:rsidRDefault="000F421F" w:rsidP="000F421F">
      <w:pPr>
        <w:ind w:left="705"/>
        <w:jc w:val="both"/>
      </w:pPr>
      <w:r w:rsidRPr="000A5449">
        <w:tab/>
        <w:t>1.- APROVAR  el text del Conveni  per a la incorporació de l´Ajuntament de la Bisbal d´Empordà a la Plataforma MIRATV.</w:t>
      </w:r>
    </w:p>
    <w:p w:rsidR="000F421F" w:rsidRPr="000A5449" w:rsidRDefault="000F421F" w:rsidP="000F421F">
      <w:pPr>
        <w:ind w:left="705"/>
        <w:jc w:val="both"/>
      </w:pPr>
    </w:p>
    <w:p w:rsidR="000F421F" w:rsidRPr="000A5449" w:rsidRDefault="000F421F" w:rsidP="000F421F">
      <w:pPr>
        <w:ind w:left="705"/>
        <w:jc w:val="both"/>
      </w:pPr>
      <w:r w:rsidRPr="000A5449">
        <w:t>2.- Traslladar aquest acord al Consorci LORALRET</w:t>
      </w:r>
    </w:p>
    <w:p w:rsidR="000F421F" w:rsidRPr="000A5449" w:rsidRDefault="000F421F" w:rsidP="000F421F">
      <w:pPr>
        <w:ind w:left="705"/>
        <w:jc w:val="both"/>
      </w:pPr>
    </w:p>
    <w:p w:rsidR="000F421F" w:rsidRPr="000A5449" w:rsidRDefault="000F421F" w:rsidP="000A5449">
      <w:pPr>
        <w:jc w:val="both"/>
        <w:rPr>
          <w:b/>
        </w:rPr>
      </w:pPr>
    </w:p>
    <w:p w:rsidR="00BE3F8E" w:rsidRPr="000A5449" w:rsidRDefault="00BE3F8E" w:rsidP="000A5449">
      <w:pPr>
        <w:jc w:val="both"/>
        <w:rPr>
          <w:b/>
        </w:rPr>
      </w:pPr>
      <w:r w:rsidRPr="000A5449">
        <w:rPr>
          <w:b/>
        </w:rPr>
        <w:t xml:space="preserve">4.-  Desestimar les </w:t>
      </w:r>
      <w:proofErr w:type="spellStart"/>
      <w:r w:rsidRPr="000A5449">
        <w:rPr>
          <w:b/>
        </w:rPr>
        <w:t>al.legacions</w:t>
      </w:r>
      <w:proofErr w:type="spellEnd"/>
      <w:r w:rsidRPr="000A5449">
        <w:rPr>
          <w:b/>
        </w:rPr>
        <w:t xml:space="preserve"> contra l´aprovació inicial de les contribucions especials de les obres d ´Ordenació i millora de les voreres del Passeig i aprovació definitiva de l´expedient</w:t>
      </w:r>
    </w:p>
    <w:p w:rsidR="00BE3F8E" w:rsidRPr="000A5449" w:rsidRDefault="00BE3F8E" w:rsidP="00BE3F8E"/>
    <w:p w:rsidR="009526BF" w:rsidRPr="000A5449" w:rsidRDefault="009526BF" w:rsidP="009526BF">
      <w:pPr>
        <w:jc w:val="both"/>
      </w:pPr>
      <w:r w:rsidRPr="000A5449">
        <w:t xml:space="preserve">El Ple de la Corporació en sessió del dia 23 de juliol de 2010 va aprovar la imposició de contribucions especials amb motiu de les obres d’Ordenació del Passeig Marimon </w:t>
      </w:r>
      <w:proofErr w:type="spellStart"/>
      <w:r w:rsidRPr="000A5449">
        <w:t>Asprer</w:t>
      </w:r>
      <w:proofErr w:type="spellEnd"/>
      <w:r w:rsidRPr="000A5449">
        <w:t xml:space="preserve"> 2ª fase.</w:t>
      </w:r>
    </w:p>
    <w:p w:rsidR="009526BF" w:rsidRPr="000A5449" w:rsidRDefault="009526BF" w:rsidP="009526BF">
      <w:pPr>
        <w:jc w:val="both"/>
      </w:pPr>
      <w:r w:rsidRPr="000A5449">
        <w:t>L’expedient es va sotmetre a informació pública per un termini de 30 dies hàbils.</w:t>
      </w:r>
    </w:p>
    <w:p w:rsidR="009526BF" w:rsidRPr="000A5449" w:rsidRDefault="009526BF" w:rsidP="009526BF">
      <w:pPr>
        <w:jc w:val="both"/>
      </w:pPr>
      <w:r w:rsidRPr="000A5449">
        <w:t xml:space="preserve">Durant l’esmentat termini s’ha presentat una única </w:t>
      </w:r>
      <w:proofErr w:type="spellStart"/>
      <w:r w:rsidRPr="000A5449">
        <w:t>al.legació</w:t>
      </w:r>
      <w:proofErr w:type="spellEnd"/>
      <w:r w:rsidRPr="000A5449">
        <w:t xml:space="preserve"> per part de la Sra. Catalina Tarrés </w:t>
      </w:r>
      <w:proofErr w:type="spellStart"/>
      <w:r w:rsidRPr="000A5449">
        <w:t>Suñer</w:t>
      </w:r>
      <w:proofErr w:type="spellEnd"/>
      <w:r w:rsidRPr="000A5449">
        <w:t xml:space="preserve"> en data 1 de desembre de 2010.</w:t>
      </w:r>
    </w:p>
    <w:p w:rsidR="009526BF" w:rsidRPr="000A5449" w:rsidRDefault="009526BF" w:rsidP="009526BF">
      <w:pPr>
        <w:jc w:val="both"/>
      </w:pPr>
      <w:r w:rsidRPr="000A5449">
        <w:t xml:space="preserve">Aquesta </w:t>
      </w:r>
      <w:proofErr w:type="spellStart"/>
      <w:r w:rsidRPr="000A5449">
        <w:t>al.legació</w:t>
      </w:r>
      <w:proofErr w:type="spellEnd"/>
      <w:r w:rsidRPr="000A5449">
        <w:t xml:space="preserve"> ha estat informada en data 16 de setembre de 2011 pel TAG d’Urbanisme de la Corporació en el sentit de desestimació de la mateixa.</w:t>
      </w:r>
    </w:p>
    <w:p w:rsidR="009526BF" w:rsidRPr="000A5449" w:rsidRDefault="009526BF" w:rsidP="009526BF">
      <w:pPr>
        <w:jc w:val="both"/>
      </w:pPr>
      <w:r w:rsidRPr="000A5449">
        <w:t xml:space="preserve">Vist el que es disposa a l’Ordenança General de Contribucions Especials, l’article 22.2.e) de la Llei 7/1985, de 2 d’abril, reguladora de les bases de règim local, i l’article 52.2.f) del Decret Legislatiu 2/2003, de 28 d’abril, pel qual s’aprova el Text Refós de la Llei Municipal i de Règim Local de Catalunya i allò que es preveu en el RDL 2/2004, de 5 de </w:t>
      </w:r>
      <w:proofErr w:type="spellStart"/>
      <w:r w:rsidRPr="000A5449">
        <w:t>març,pel</w:t>
      </w:r>
      <w:proofErr w:type="spellEnd"/>
      <w:r w:rsidRPr="000A5449">
        <w:t xml:space="preserve"> qual s’aprova el text refós de la Llei Reguladora de les Hisendes Locals,</w:t>
      </w:r>
    </w:p>
    <w:p w:rsidR="009526BF" w:rsidRPr="000A5449" w:rsidRDefault="009526BF" w:rsidP="009526BF">
      <w:pPr>
        <w:jc w:val="both"/>
      </w:pPr>
    </w:p>
    <w:p w:rsidR="009526BF" w:rsidRPr="000A5449" w:rsidRDefault="009526BF" w:rsidP="009526BF">
      <w:pPr>
        <w:jc w:val="both"/>
      </w:pPr>
      <w:r w:rsidRPr="000A5449">
        <w:t>El Ple municipal</w:t>
      </w:r>
      <w:r w:rsidR="00EA1DC6" w:rsidRPr="000A5449">
        <w:t>, amb 11 vots a favor (ESQUERRA; CIU; ICV-</w:t>
      </w:r>
      <w:proofErr w:type="spellStart"/>
      <w:r w:rsidR="00EA1DC6" w:rsidRPr="000A5449">
        <w:t>EuiA</w:t>
      </w:r>
      <w:proofErr w:type="spellEnd"/>
      <w:r w:rsidR="00EA1DC6" w:rsidRPr="000A5449">
        <w:t>; PPC) i 6 abstencions, acorda :</w:t>
      </w:r>
    </w:p>
    <w:p w:rsidR="009526BF" w:rsidRPr="000A5449" w:rsidRDefault="009526BF" w:rsidP="009526BF">
      <w:pPr>
        <w:jc w:val="both"/>
      </w:pPr>
    </w:p>
    <w:p w:rsidR="009526BF" w:rsidRPr="000A5449" w:rsidRDefault="009526BF" w:rsidP="009526BF">
      <w:pPr>
        <w:jc w:val="both"/>
      </w:pPr>
      <w:r w:rsidRPr="000A5449">
        <w:t xml:space="preserve">PRIMER.- DESESTIMAR íntegrament les </w:t>
      </w:r>
      <w:proofErr w:type="spellStart"/>
      <w:r w:rsidRPr="000A5449">
        <w:t>al.legacions</w:t>
      </w:r>
      <w:proofErr w:type="spellEnd"/>
      <w:r w:rsidRPr="000A5449">
        <w:t xml:space="preserve"> presentades per la Sra. la Sra. Catalina Tarrés </w:t>
      </w:r>
      <w:proofErr w:type="spellStart"/>
      <w:r w:rsidRPr="000A5449">
        <w:t>Suñer</w:t>
      </w:r>
      <w:proofErr w:type="spellEnd"/>
      <w:r w:rsidRPr="000A5449">
        <w:t xml:space="preserve"> en data 1 de desembre de 2010 contra l’acord plenari de 23 de juliol de 2010 d’imposició de contribucions especials amb motiu de les obres d’Ordenació del Passeig Marimon </w:t>
      </w:r>
      <w:proofErr w:type="spellStart"/>
      <w:r w:rsidRPr="000A5449">
        <w:t>Asprer</w:t>
      </w:r>
      <w:proofErr w:type="spellEnd"/>
      <w:r w:rsidRPr="000A5449">
        <w:t xml:space="preserve"> 2ª fase, pels motius que consten en l’informe jurídic emès en data 16 de setembre de 2011 i que consta incorporat a l’expedient.</w:t>
      </w:r>
    </w:p>
    <w:p w:rsidR="009526BF" w:rsidRPr="000A5449" w:rsidRDefault="009526BF" w:rsidP="009526BF">
      <w:pPr>
        <w:jc w:val="both"/>
      </w:pPr>
    </w:p>
    <w:p w:rsidR="009526BF" w:rsidRPr="000A5449" w:rsidRDefault="009526BF" w:rsidP="009526BF">
      <w:pPr>
        <w:jc w:val="both"/>
      </w:pPr>
      <w:r w:rsidRPr="000A5449">
        <w:t xml:space="preserve">SEGON.- APROVAR DEFINITIVAMENT la imposició i ordenació de contribucions especials per al finançament de les obres d’Ordenació del Passeig Marimon </w:t>
      </w:r>
      <w:proofErr w:type="spellStart"/>
      <w:r w:rsidRPr="000A5449">
        <w:t>Asprer</w:t>
      </w:r>
      <w:proofErr w:type="spellEnd"/>
      <w:r w:rsidRPr="000A5449">
        <w:t xml:space="preserve"> 2ª fase.</w:t>
      </w:r>
    </w:p>
    <w:p w:rsidR="009526BF" w:rsidRPr="000A5449" w:rsidRDefault="009526BF" w:rsidP="009526BF">
      <w:pPr>
        <w:jc w:val="both"/>
      </w:pPr>
    </w:p>
    <w:p w:rsidR="009526BF" w:rsidRPr="000A5449" w:rsidRDefault="009526BF" w:rsidP="009526BF">
      <w:pPr>
        <w:jc w:val="both"/>
      </w:pPr>
      <w:r w:rsidRPr="000A5449">
        <w:t xml:space="preserve">TERCER.- APROVAR definitivament la relació de subjectes passius procedint a la notificació individualitzada de les quotes provisionals, que es deriven de l’expedient instruït, fent avinent que dita quota provisional </w:t>
      </w:r>
      <w:proofErr w:type="spellStart"/>
      <w:r w:rsidRPr="000A5449">
        <w:t>será</w:t>
      </w:r>
      <w:proofErr w:type="spellEnd"/>
      <w:r w:rsidRPr="000A5449">
        <w:t xml:space="preserve"> una mera previsió, ja que finalitzada l’obra, si el cost real és major o menor que el previst, es prendrà aquest cost a efectes de càlcul de les quotes.</w:t>
      </w:r>
    </w:p>
    <w:p w:rsidR="009526BF" w:rsidRPr="000A5449" w:rsidRDefault="009526BF" w:rsidP="009526BF">
      <w:pPr>
        <w:jc w:val="both"/>
      </w:pPr>
    </w:p>
    <w:p w:rsidR="009526BF" w:rsidRPr="000A5449" w:rsidRDefault="009526BF" w:rsidP="009526BF">
      <w:pPr>
        <w:jc w:val="both"/>
      </w:pPr>
      <w:r w:rsidRPr="000A5449">
        <w:t xml:space="preserve">QUART.- PUBLICAR aquesta resolució al Butlletí Oficial de la Província de Girona. </w:t>
      </w:r>
    </w:p>
    <w:p w:rsidR="009526BF" w:rsidRPr="000A5449" w:rsidRDefault="009526BF" w:rsidP="009526BF">
      <w:pPr>
        <w:jc w:val="both"/>
      </w:pPr>
    </w:p>
    <w:p w:rsidR="009526BF" w:rsidRPr="000A5449" w:rsidRDefault="009526BF" w:rsidP="009526BF">
      <w:pPr>
        <w:jc w:val="both"/>
      </w:pPr>
      <w:r w:rsidRPr="000A5449">
        <w:t>SEGON.- NOTIFICAR la present resolució als subjectes passius i interessats de l’expedient.</w:t>
      </w:r>
    </w:p>
    <w:p w:rsidR="000F421F" w:rsidRPr="000A5449" w:rsidRDefault="000F421F" w:rsidP="00BE3F8E"/>
    <w:p w:rsidR="000F421F" w:rsidRPr="000A5449" w:rsidRDefault="000F421F" w:rsidP="00BE3F8E"/>
    <w:p w:rsidR="00BE3F8E" w:rsidRPr="000A5449" w:rsidRDefault="00BE3F8E" w:rsidP="00BE3F8E">
      <w:pPr>
        <w:rPr>
          <w:b/>
        </w:rPr>
      </w:pPr>
      <w:r w:rsidRPr="000A5449">
        <w:rPr>
          <w:b/>
        </w:rPr>
        <w:t>5.- Moció a favor del procés d´immersió lingüística a Catalunya</w:t>
      </w:r>
    </w:p>
    <w:p w:rsidR="00EA1DC6" w:rsidRPr="000A5449" w:rsidRDefault="00EA1DC6" w:rsidP="00EA1DC6">
      <w:pPr>
        <w:spacing w:line="200" w:lineRule="atLeast"/>
        <w:rPr>
          <w:lang w:eastAsia="ca-ES"/>
        </w:rPr>
      </w:pPr>
      <w:r w:rsidRPr="000A5449">
        <w:rPr>
          <w:lang w:eastAsia="ca-ES"/>
        </w:rPr>
        <w:t>  </w:t>
      </w:r>
    </w:p>
    <w:p w:rsidR="00EA1DC6" w:rsidRPr="000A5449" w:rsidRDefault="00EA1DC6" w:rsidP="000A5449">
      <w:pPr>
        <w:spacing w:before="37" w:line="252" w:lineRule="auto"/>
        <w:ind w:right="56"/>
        <w:rPr>
          <w:sz w:val="20"/>
          <w:szCs w:val="20"/>
          <w:lang w:eastAsia="ca-ES"/>
        </w:rPr>
      </w:pPr>
      <w:r w:rsidRPr="000A5449">
        <w:rPr>
          <w:spacing w:val="-1"/>
          <w:sz w:val="20"/>
          <w:szCs w:val="20"/>
          <w:lang w:eastAsia="ca-ES"/>
        </w:rPr>
        <w:t>E</w:t>
      </w:r>
      <w:r w:rsidRPr="000A5449">
        <w:rPr>
          <w:spacing w:val="3"/>
          <w:sz w:val="20"/>
          <w:szCs w:val="20"/>
          <w:lang w:eastAsia="ca-ES"/>
        </w:rPr>
        <w:t>l</w:t>
      </w:r>
      <w:r w:rsidRPr="000A5449">
        <w:rPr>
          <w:spacing w:val="21"/>
          <w:sz w:val="20"/>
          <w:szCs w:val="20"/>
          <w:lang w:eastAsia="ca-ES"/>
        </w:rPr>
        <w:t xml:space="preserve"> </w:t>
      </w:r>
      <w:r w:rsidRPr="000A5449">
        <w:rPr>
          <w:spacing w:val="-13"/>
          <w:sz w:val="20"/>
          <w:szCs w:val="20"/>
          <w:lang w:eastAsia="ca-ES"/>
        </w:rPr>
        <w:t> </w:t>
      </w:r>
      <w:r w:rsidRPr="000A5449">
        <w:rPr>
          <w:sz w:val="20"/>
          <w:szCs w:val="20"/>
          <w:lang w:eastAsia="ca-ES"/>
        </w:rPr>
        <w:t>T</w:t>
      </w:r>
      <w:r w:rsidRPr="000A5449">
        <w:rPr>
          <w:spacing w:val="-1"/>
          <w:sz w:val="20"/>
          <w:szCs w:val="20"/>
          <w:lang w:eastAsia="ca-ES"/>
        </w:rPr>
        <w:t>r</w:t>
      </w:r>
      <w:r w:rsidRPr="000A5449">
        <w:rPr>
          <w:spacing w:val="3"/>
          <w:sz w:val="20"/>
          <w:szCs w:val="20"/>
          <w:lang w:eastAsia="ca-ES"/>
        </w:rPr>
        <w:t>i</w:t>
      </w:r>
      <w:r w:rsidRPr="000A5449">
        <w:rPr>
          <w:spacing w:val="1"/>
          <w:sz w:val="20"/>
          <w:szCs w:val="20"/>
          <w:lang w:eastAsia="ca-ES"/>
        </w:rPr>
        <w:t>bun</w:t>
      </w:r>
      <w:r w:rsidRPr="000A5449">
        <w:rPr>
          <w:spacing w:val="-2"/>
          <w:sz w:val="20"/>
          <w:szCs w:val="20"/>
          <w:lang w:eastAsia="ca-ES"/>
        </w:rPr>
        <w:t>a</w:t>
      </w:r>
      <w:r w:rsidRPr="000A5449">
        <w:rPr>
          <w:spacing w:val="3"/>
          <w:sz w:val="20"/>
          <w:szCs w:val="20"/>
          <w:lang w:eastAsia="ca-ES"/>
        </w:rPr>
        <w:t>l</w:t>
      </w:r>
      <w:r w:rsidRPr="000A5449">
        <w:rPr>
          <w:spacing w:val="24"/>
          <w:sz w:val="20"/>
          <w:szCs w:val="20"/>
          <w:lang w:eastAsia="ca-ES"/>
        </w:rPr>
        <w:t xml:space="preserve"> </w:t>
      </w:r>
      <w:r w:rsidRPr="000A5449">
        <w:rPr>
          <w:spacing w:val="-14"/>
          <w:sz w:val="20"/>
          <w:szCs w:val="20"/>
          <w:lang w:eastAsia="ca-ES"/>
        </w:rPr>
        <w:t> </w:t>
      </w:r>
      <w:r w:rsidRPr="000A5449">
        <w:rPr>
          <w:spacing w:val="1"/>
          <w:sz w:val="20"/>
          <w:szCs w:val="20"/>
          <w:lang w:eastAsia="ca-ES"/>
        </w:rPr>
        <w:t>Sup</w:t>
      </w:r>
      <w:r w:rsidRPr="000A5449">
        <w:rPr>
          <w:spacing w:val="-1"/>
          <w:sz w:val="20"/>
          <w:szCs w:val="20"/>
          <w:lang w:eastAsia="ca-ES"/>
        </w:rPr>
        <w:t>re</w:t>
      </w:r>
      <w:r w:rsidRPr="000A5449">
        <w:rPr>
          <w:spacing w:val="1"/>
          <w:sz w:val="20"/>
          <w:szCs w:val="20"/>
          <w:lang w:eastAsia="ca-ES"/>
        </w:rPr>
        <w:t>m</w:t>
      </w:r>
      <w:r w:rsidRPr="000A5449">
        <w:rPr>
          <w:spacing w:val="21"/>
          <w:sz w:val="20"/>
          <w:szCs w:val="20"/>
          <w:lang w:eastAsia="ca-ES"/>
        </w:rPr>
        <w:t xml:space="preserve"> </w:t>
      </w:r>
      <w:r w:rsidRPr="000A5449">
        <w:rPr>
          <w:spacing w:val="-13"/>
          <w:sz w:val="20"/>
          <w:szCs w:val="20"/>
          <w:lang w:eastAsia="ca-ES"/>
        </w:rPr>
        <w:t> </w:t>
      </w:r>
      <w:r w:rsidRPr="000A5449">
        <w:rPr>
          <w:spacing w:val="-1"/>
          <w:sz w:val="20"/>
          <w:szCs w:val="20"/>
          <w:lang w:eastAsia="ca-ES"/>
        </w:rPr>
        <w:t>es</w:t>
      </w:r>
      <w:r w:rsidRPr="000A5449">
        <w:rPr>
          <w:spacing w:val="3"/>
          <w:sz w:val="20"/>
          <w:szCs w:val="20"/>
          <w:lang w:eastAsia="ca-ES"/>
        </w:rPr>
        <w:t>p</w:t>
      </w:r>
      <w:r w:rsidRPr="000A5449">
        <w:rPr>
          <w:sz w:val="20"/>
          <w:szCs w:val="20"/>
          <w:lang w:eastAsia="ca-ES"/>
        </w:rPr>
        <w:t>a</w:t>
      </w:r>
      <w:r w:rsidRPr="000A5449">
        <w:rPr>
          <w:spacing w:val="1"/>
          <w:sz w:val="20"/>
          <w:szCs w:val="20"/>
          <w:lang w:eastAsia="ca-ES"/>
        </w:rPr>
        <w:t>n</w:t>
      </w:r>
      <w:r w:rsidRPr="000A5449">
        <w:rPr>
          <w:sz w:val="20"/>
          <w:szCs w:val="20"/>
          <w:lang w:eastAsia="ca-ES"/>
        </w:rPr>
        <w:t>y</w:t>
      </w:r>
      <w:r w:rsidRPr="000A5449">
        <w:rPr>
          <w:spacing w:val="-1"/>
          <w:sz w:val="20"/>
          <w:szCs w:val="20"/>
          <w:lang w:eastAsia="ca-ES"/>
        </w:rPr>
        <w:t>o</w:t>
      </w:r>
      <w:r w:rsidRPr="000A5449">
        <w:rPr>
          <w:spacing w:val="3"/>
          <w:sz w:val="20"/>
          <w:szCs w:val="20"/>
          <w:lang w:eastAsia="ca-ES"/>
        </w:rPr>
        <w:t>l</w:t>
      </w:r>
      <w:r w:rsidRPr="000A5449">
        <w:rPr>
          <w:spacing w:val="14"/>
          <w:sz w:val="20"/>
          <w:szCs w:val="20"/>
          <w:lang w:eastAsia="ca-ES"/>
        </w:rPr>
        <w:t xml:space="preserve"> </w:t>
      </w:r>
      <w:r w:rsidRPr="000A5449">
        <w:rPr>
          <w:spacing w:val="-19"/>
          <w:sz w:val="20"/>
          <w:szCs w:val="20"/>
          <w:lang w:eastAsia="ca-ES"/>
        </w:rPr>
        <w:t> </w:t>
      </w:r>
      <w:r w:rsidRPr="000A5449">
        <w:rPr>
          <w:spacing w:val="1"/>
          <w:sz w:val="20"/>
          <w:szCs w:val="20"/>
          <w:lang w:eastAsia="ca-ES"/>
        </w:rPr>
        <w:t>h</w:t>
      </w:r>
      <w:r w:rsidRPr="000A5449">
        <w:rPr>
          <w:sz w:val="20"/>
          <w:szCs w:val="20"/>
          <w:lang w:eastAsia="ca-ES"/>
        </w:rPr>
        <w:t>a</w:t>
      </w:r>
      <w:r w:rsidRPr="000A5449">
        <w:rPr>
          <w:spacing w:val="34"/>
          <w:sz w:val="20"/>
          <w:szCs w:val="20"/>
          <w:lang w:eastAsia="ca-ES"/>
        </w:rPr>
        <w:t xml:space="preserve"> </w:t>
      </w:r>
      <w:r w:rsidRPr="000A5449">
        <w:rPr>
          <w:spacing w:val="-6"/>
          <w:sz w:val="20"/>
          <w:szCs w:val="20"/>
          <w:lang w:eastAsia="ca-ES"/>
        </w:rPr>
        <w:t> </w:t>
      </w:r>
      <w:r w:rsidRPr="000A5449">
        <w:rPr>
          <w:spacing w:val="1"/>
          <w:sz w:val="20"/>
          <w:szCs w:val="20"/>
          <w:lang w:eastAsia="ca-ES"/>
        </w:rPr>
        <w:t>d</w:t>
      </w:r>
      <w:r w:rsidRPr="000A5449">
        <w:rPr>
          <w:spacing w:val="3"/>
          <w:sz w:val="20"/>
          <w:szCs w:val="20"/>
          <w:lang w:eastAsia="ca-ES"/>
        </w:rPr>
        <w:t>i</w:t>
      </w:r>
      <w:r w:rsidRPr="000A5449">
        <w:rPr>
          <w:spacing w:val="-1"/>
          <w:sz w:val="20"/>
          <w:szCs w:val="20"/>
          <w:lang w:eastAsia="ca-ES"/>
        </w:rPr>
        <w:t>c</w:t>
      </w:r>
      <w:r w:rsidRPr="000A5449">
        <w:rPr>
          <w:spacing w:val="1"/>
          <w:sz w:val="20"/>
          <w:szCs w:val="20"/>
          <w:lang w:eastAsia="ca-ES"/>
        </w:rPr>
        <w:t>t</w:t>
      </w:r>
      <w:r w:rsidRPr="000A5449">
        <w:rPr>
          <w:sz w:val="20"/>
          <w:szCs w:val="20"/>
          <w:lang w:eastAsia="ca-ES"/>
        </w:rPr>
        <w:t>a</w:t>
      </w:r>
      <w:r w:rsidRPr="000A5449">
        <w:rPr>
          <w:spacing w:val="1"/>
          <w:sz w:val="20"/>
          <w:szCs w:val="20"/>
          <w:lang w:eastAsia="ca-ES"/>
        </w:rPr>
        <w:t>t</w:t>
      </w:r>
      <w:r w:rsidRPr="000A5449">
        <w:rPr>
          <w:spacing w:val="16"/>
          <w:sz w:val="20"/>
          <w:szCs w:val="20"/>
          <w:lang w:eastAsia="ca-ES"/>
        </w:rPr>
        <w:t xml:space="preserve"> </w:t>
      </w:r>
      <w:r w:rsidRPr="000A5449">
        <w:rPr>
          <w:spacing w:val="-19"/>
          <w:sz w:val="20"/>
          <w:szCs w:val="20"/>
          <w:lang w:eastAsia="ca-ES"/>
        </w:rPr>
        <w:t> </w:t>
      </w:r>
      <w:r w:rsidRPr="000A5449">
        <w:rPr>
          <w:spacing w:val="1"/>
          <w:sz w:val="20"/>
          <w:szCs w:val="20"/>
          <w:lang w:eastAsia="ca-ES"/>
        </w:rPr>
        <w:t>t</w:t>
      </w:r>
      <w:r w:rsidRPr="000A5449">
        <w:rPr>
          <w:spacing w:val="-1"/>
          <w:sz w:val="20"/>
          <w:szCs w:val="20"/>
          <w:lang w:eastAsia="ca-ES"/>
        </w:rPr>
        <w:t>re</w:t>
      </w:r>
      <w:r w:rsidRPr="000A5449">
        <w:rPr>
          <w:spacing w:val="2"/>
          <w:sz w:val="20"/>
          <w:szCs w:val="20"/>
          <w:lang w:eastAsia="ca-ES"/>
        </w:rPr>
        <w:t>s</w:t>
      </w:r>
      <w:r w:rsidRPr="000A5449">
        <w:rPr>
          <w:spacing w:val="12"/>
          <w:sz w:val="20"/>
          <w:szCs w:val="20"/>
          <w:lang w:eastAsia="ca-ES"/>
        </w:rPr>
        <w:t xml:space="preserve"> </w:t>
      </w:r>
      <w:r w:rsidRPr="000A5449">
        <w:rPr>
          <w:spacing w:val="-21"/>
          <w:sz w:val="20"/>
          <w:szCs w:val="20"/>
          <w:lang w:eastAsia="ca-ES"/>
        </w:rPr>
        <w:t> </w:t>
      </w:r>
      <w:r w:rsidRPr="000A5449">
        <w:rPr>
          <w:spacing w:val="2"/>
          <w:sz w:val="20"/>
          <w:szCs w:val="20"/>
          <w:lang w:eastAsia="ca-ES"/>
        </w:rPr>
        <w:t>s</w:t>
      </w:r>
      <w:r w:rsidRPr="000A5449">
        <w:rPr>
          <w:spacing w:val="1"/>
          <w:sz w:val="20"/>
          <w:szCs w:val="20"/>
          <w:lang w:eastAsia="ca-ES"/>
        </w:rPr>
        <w:t>ent</w:t>
      </w:r>
      <w:r w:rsidRPr="000A5449">
        <w:rPr>
          <w:spacing w:val="-1"/>
          <w:sz w:val="20"/>
          <w:szCs w:val="20"/>
          <w:lang w:eastAsia="ca-ES"/>
        </w:rPr>
        <w:t>e</w:t>
      </w:r>
      <w:r w:rsidRPr="000A5449">
        <w:rPr>
          <w:spacing w:val="1"/>
          <w:sz w:val="20"/>
          <w:szCs w:val="20"/>
          <w:lang w:eastAsia="ca-ES"/>
        </w:rPr>
        <w:t>n</w:t>
      </w:r>
      <w:r w:rsidRPr="000A5449">
        <w:rPr>
          <w:spacing w:val="-1"/>
          <w:sz w:val="20"/>
          <w:szCs w:val="20"/>
          <w:lang w:eastAsia="ca-ES"/>
        </w:rPr>
        <w:t>c</w:t>
      </w:r>
      <w:r w:rsidRPr="000A5449">
        <w:rPr>
          <w:spacing w:val="3"/>
          <w:sz w:val="20"/>
          <w:szCs w:val="20"/>
          <w:lang w:eastAsia="ca-ES"/>
        </w:rPr>
        <w:t>i</w:t>
      </w:r>
      <w:r w:rsidRPr="000A5449">
        <w:rPr>
          <w:spacing w:val="-1"/>
          <w:sz w:val="20"/>
          <w:szCs w:val="20"/>
          <w:lang w:eastAsia="ca-ES"/>
        </w:rPr>
        <w:t>es</w:t>
      </w:r>
      <w:r w:rsidRPr="000A5449">
        <w:rPr>
          <w:sz w:val="20"/>
          <w:szCs w:val="20"/>
          <w:lang w:eastAsia="ca-ES"/>
        </w:rPr>
        <w:t xml:space="preserve"> </w:t>
      </w:r>
      <w:r w:rsidRPr="000A5449">
        <w:rPr>
          <w:spacing w:val="-14"/>
          <w:sz w:val="20"/>
          <w:szCs w:val="20"/>
          <w:lang w:eastAsia="ca-ES"/>
        </w:rPr>
        <w:t> </w:t>
      </w:r>
      <w:r w:rsidRPr="000A5449">
        <w:rPr>
          <w:spacing w:val="1"/>
          <w:sz w:val="20"/>
          <w:szCs w:val="20"/>
          <w:lang w:eastAsia="ca-ES"/>
        </w:rPr>
        <w:t>que</w:t>
      </w:r>
      <w:r w:rsidRPr="000A5449">
        <w:rPr>
          <w:spacing w:val="41"/>
          <w:sz w:val="20"/>
          <w:szCs w:val="20"/>
          <w:lang w:eastAsia="ca-ES"/>
        </w:rPr>
        <w:t xml:space="preserve"> </w:t>
      </w:r>
      <w:r w:rsidRPr="000A5449">
        <w:rPr>
          <w:spacing w:val="-3"/>
          <w:sz w:val="20"/>
          <w:szCs w:val="20"/>
          <w:lang w:eastAsia="ca-ES"/>
        </w:rPr>
        <w:t> </w:t>
      </w:r>
      <w:r w:rsidRPr="000A5449">
        <w:rPr>
          <w:spacing w:val="1"/>
          <w:sz w:val="20"/>
          <w:szCs w:val="20"/>
          <w:lang w:eastAsia="ca-ES"/>
        </w:rPr>
        <w:t>qü</w:t>
      </w:r>
      <w:r w:rsidRPr="000A5449">
        <w:rPr>
          <w:spacing w:val="-1"/>
          <w:sz w:val="20"/>
          <w:szCs w:val="20"/>
          <w:lang w:eastAsia="ca-ES"/>
        </w:rPr>
        <w:t>es</w:t>
      </w:r>
      <w:r w:rsidRPr="000A5449">
        <w:rPr>
          <w:spacing w:val="1"/>
          <w:sz w:val="20"/>
          <w:szCs w:val="20"/>
          <w:lang w:eastAsia="ca-ES"/>
        </w:rPr>
        <w:t>t</w:t>
      </w:r>
      <w:r w:rsidRPr="000A5449">
        <w:rPr>
          <w:spacing w:val="3"/>
          <w:sz w:val="20"/>
          <w:szCs w:val="20"/>
          <w:lang w:eastAsia="ca-ES"/>
        </w:rPr>
        <w:t>i</w:t>
      </w:r>
      <w:r w:rsidRPr="000A5449">
        <w:rPr>
          <w:spacing w:val="-1"/>
          <w:sz w:val="20"/>
          <w:szCs w:val="20"/>
          <w:lang w:eastAsia="ca-ES"/>
        </w:rPr>
        <w:t>o</w:t>
      </w:r>
      <w:r w:rsidRPr="000A5449">
        <w:rPr>
          <w:spacing w:val="1"/>
          <w:sz w:val="20"/>
          <w:szCs w:val="20"/>
          <w:lang w:eastAsia="ca-ES"/>
        </w:rPr>
        <w:t>nen</w:t>
      </w:r>
      <w:r w:rsidRPr="000A5449">
        <w:rPr>
          <w:sz w:val="20"/>
          <w:szCs w:val="20"/>
          <w:lang w:eastAsia="ca-ES"/>
        </w:rPr>
        <w:t xml:space="preserve"> </w:t>
      </w:r>
      <w:r w:rsidRPr="000A5449">
        <w:rPr>
          <w:spacing w:val="-14"/>
          <w:sz w:val="20"/>
          <w:szCs w:val="20"/>
          <w:lang w:eastAsia="ca-ES"/>
        </w:rPr>
        <w:t> </w:t>
      </w:r>
      <w:r w:rsidRPr="000A5449">
        <w:rPr>
          <w:spacing w:val="-1"/>
          <w:sz w:val="20"/>
          <w:szCs w:val="20"/>
          <w:lang w:eastAsia="ca-ES"/>
        </w:rPr>
        <w:t>e</w:t>
      </w:r>
      <w:r w:rsidRPr="000A5449">
        <w:rPr>
          <w:spacing w:val="3"/>
          <w:sz w:val="20"/>
          <w:szCs w:val="20"/>
          <w:lang w:eastAsia="ca-ES"/>
        </w:rPr>
        <w:t>l</w:t>
      </w:r>
      <w:r w:rsidRPr="000A5449">
        <w:rPr>
          <w:spacing w:val="31"/>
          <w:sz w:val="20"/>
          <w:szCs w:val="20"/>
          <w:lang w:eastAsia="ca-ES"/>
        </w:rPr>
        <w:t xml:space="preserve"> </w:t>
      </w:r>
      <w:r w:rsidRPr="000A5449">
        <w:rPr>
          <w:spacing w:val="-8"/>
          <w:sz w:val="20"/>
          <w:szCs w:val="20"/>
          <w:lang w:eastAsia="ca-ES"/>
        </w:rPr>
        <w:t> </w:t>
      </w:r>
      <w:r w:rsidRPr="000A5449">
        <w:rPr>
          <w:spacing w:val="-1"/>
          <w:sz w:val="20"/>
          <w:szCs w:val="20"/>
          <w:lang w:eastAsia="ca-ES"/>
        </w:rPr>
        <w:t>c</w:t>
      </w:r>
      <w:r w:rsidRPr="000A5449">
        <w:rPr>
          <w:sz w:val="20"/>
          <w:szCs w:val="20"/>
          <w:lang w:eastAsia="ca-ES"/>
        </w:rPr>
        <w:t>a</w:t>
      </w:r>
      <w:r w:rsidRPr="000A5449">
        <w:rPr>
          <w:spacing w:val="1"/>
          <w:sz w:val="20"/>
          <w:szCs w:val="20"/>
          <w:lang w:eastAsia="ca-ES"/>
        </w:rPr>
        <w:t>t</w:t>
      </w:r>
      <w:r w:rsidRPr="000A5449">
        <w:rPr>
          <w:sz w:val="20"/>
          <w:szCs w:val="20"/>
          <w:lang w:eastAsia="ca-ES"/>
        </w:rPr>
        <w:t>a</w:t>
      </w:r>
      <w:r w:rsidRPr="000A5449">
        <w:rPr>
          <w:spacing w:val="3"/>
          <w:sz w:val="20"/>
          <w:szCs w:val="20"/>
          <w:lang w:eastAsia="ca-ES"/>
        </w:rPr>
        <w:t>l</w:t>
      </w:r>
      <w:r w:rsidRPr="000A5449">
        <w:rPr>
          <w:sz w:val="20"/>
          <w:szCs w:val="20"/>
          <w:lang w:eastAsia="ca-ES"/>
        </w:rPr>
        <w:t xml:space="preserve">à </w:t>
      </w:r>
      <w:r w:rsidRPr="000A5449">
        <w:rPr>
          <w:spacing w:val="-14"/>
          <w:sz w:val="20"/>
          <w:szCs w:val="20"/>
          <w:lang w:eastAsia="ca-ES"/>
        </w:rPr>
        <w:t> </w:t>
      </w:r>
      <w:r w:rsidRPr="000A5449">
        <w:rPr>
          <w:spacing w:val="-1"/>
          <w:sz w:val="20"/>
          <w:szCs w:val="20"/>
          <w:lang w:eastAsia="ca-ES"/>
        </w:rPr>
        <w:t>co</w:t>
      </w:r>
      <w:r w:rsidRPr="000A5449">
        <w:rPr>
          <w:spacing w:val="3"/>
          <w:sz w:val="20"/>
          <w:szCs w:val="20"/>
          <w:lang w:eastAsia="ca-ES"/>
        </w:rPr>
        <w:t>m</w:t>
      </w:r>
      <w:r w:rsidRPr="000A5449">
        <w:rPr>
          <w:spacing w:val="45"/>
          <w:sz w:val="20"/>
          <w:szCs w:val="20"/>
          <w:lang w:eastAsia="ca-ES"/>
        </w:rPr>
        <w:t xml:space="preserve"> </w:t>
      </w:r>
      <w:r w:rsidRPr="000A5449">
        <w:rPr>
          <w:spacing w:val="-1"/>
          <w:sz w:val="20"/>
          <w:szCs w:val="20"/>
          <w:lang w:eastAsia="ca-ES"/>
        </w:rPr>
        <w:t> </w:t>
      </w:r>
      <w:r w:rsidR="000A5449">
        <w:rPr>
          <w:sz w:val="20"/>
          <w:szCs w:val="20"/>
          <w:lang w:eastAsia="ca-ES"/>
        </w:rPr>
        <w:t xml:space="preserve"> l</w:t>
      </w:r>
      <w:r w:rsidRPr="000A5449">
        <w:rPr>
          <w:spacing w:val="3"/>
          <w:sz w:val="20"/>
          <w:szCs w:val="20"/>
          <w:lang w:eastAsia="ca-ES"/>
        </w:rPr>
        <w:t>l</w:t>
      </w:r>
      <w:r w:rsidRPr="000A5449">
        <w:rPr>
          <w:spacing w:val="-1"/>
          <w:sz w:val="20"/>
          <w:szCs w:val="20"/>
          <w:lang w:eastAsia="ca-ES"/>
        </w:rPr>
        <w:t>e</w:t>
      </w:r>
      <w:r w:rsidRPr="000A5449">
        <w:rPr>
          <w:spacing w:val="1"/>
          <w:sz w:val="20"/>
          <w:szCs w:val="20"/>
          <w:lang w:eastAsia="ca-ES"/>
        </w:rPr>
        <w:t>ngu</w:t>
      </w:r>
      <w:r w:rsidRPr="000A5449">
        <w:rPr>
          <w:sz w:val="20"/>
          <w:szCs w:val="20"/>
          <w:lang w:eastAsia="ca-ES"/>
        </w:rPr>
        <w:t>a</w:t>
      </w:r>
      <w:r w:rsidRPr="000A5449">
        <w:rPr>
          <w:spacing w:val="16"/>
          <w:sz w:val="20"/>
          <w:szCs w:val="20"/>
          <w:lang w:eastAsia="ca-ES"/>
        </w:rPr>
        <w:t xml:space="preserve"> </w:t>
      </w:r>
      <w:r w:rsidRPr="000A5449">
        <w:rPr>
          <w:spacing w:val="19"/>
          <w:sz w:val="20"/>
          <w:szCs w:val="20"/>
          <w:lang w:eastAsia="ca-ES"/>
        </w:rPr>
        <w:t> </w:t>
      </w:r>
      <w:r w:rsidRPr="000A5449">
        <w:rPr>
          <w:sz w:val="20"/>
          <w:szCs w:val="20"/>
          <w:lang w:eastAsia="ca-ES"/>
        </w:rPr>
        <w:t>v</w:t>
      </w:r>
      <w:r w:rsidRPr="000A5449">
        <w:rPr>
          <w:spacing w:val="-1"/>
          <w:sz w:val="20"/>
          <w:szCs w:val="20"/>
          <w:lang w:eastAsia="ca-ES"/>
        </w:rPr>
        <w:t>e</w:t>
      </w:r>
      <w:r w:rsidRPr="000A5449">
        <w:rPr>
          <w:spacing w:val="1"/>
          <w:sz w:val="20"/>
          <w:szCs w:val="20"/>
          <w:lang w:eastAsia="ca-ES"/>
        </w:rPr>
        <w:t>h</w:t>
      </w:r>
      <w:r w:rsidRPr="000A5449">
        <w:rPr>
          <w:spacing w:val="3"/>
          <w:sz w:val="20"/>
          <w:szCs w:val="20"/>
          <w:lang w:eastAsia="ca-ES"/>
        </w:rPr>
        <w:t>i</w:t>
      </w:r>
      <w:r w:rsidRPr="000A5449">
        <w:rPr>
          <w:spacing w:val="-1"/>
          <w:sz w:val="20"/>
          <w:szCs w:val="20"/>
          <w:lang w:eastAsia="ca-ES"/>
        </w:rPr>
        <w:t>cu</w:t>
      </w:r>
      <w:r w:rsidRPr="000A5449">
        <w:rPr>
          <w:spacing w:val="3"/>
          <w:sz w:val="20"/>
          <w:szCs w:val="20"/>
          <w:lang w:eastAsia="ca-ES"/>
        </w:rPr>
        <w:t>l</w:t>
      </w:r>
      <w:r w:rsidRPr="000A5449">
        <w:rPr>
          <w:sz w:val="20"/>
          <w:szCs w:val="20"/>
          <w:lang w:eastAsia="ca-ES"/>
        </w:rPr>
        <w:t>a</w:t>
      </w:r>
      <w:r w:rsidRPr="000A5449">
        <w:rPr>
          <w:spacing w:val="-1"/>
          <w:sz w:val="20"/>
          <w:szCs w:val="20"/>
          <w:lang w:eastAsia="ca-ES"/>
        </w:rPr>
        <w:t>r</w:t>
      </w:r>
      <w:r w:rsidRPr="000A5449">
        <w:rPr>
          <w:spacing w:val="21"/>
          <w:sz w:val="20"/>
          <w:szCs w:val="20"/>
          <w:lang w:eastAsia="ca-ES"/>
        </w:rPr>
        <w:t xml:space="preserve"> </w:t>
      </w:r>
      <w:r w:rsidRPr="000A5449">
        <w:rPr>
          <w:spacing w:val="23"/>
          <w:sz w:val="20"/>
          <w:szCs w:val="20"/>
          <w:lang w:eastAsia="ca-ES"/>
        </w:rPr>
        <w:t> </w:t>
      </w:r>
      <w:r w:rsidRPr="000A5449">
        <w:rPr>
          <w:spacing w:val="1"/>
          <w:sz w:val="20"/>
          <w:szCs w:val="20"/>
          <w:lang w:eastAsia="ca-ES"/>
        </w:rPr>
        <w:t>d</w:t>
      </w:r>
      <w:r w:rsidRPr="000A5449">
        <w:rPr>
          <w:spacing w:val="-1"/>
          <w:sz w:val="20"/>
          <w:szCs w:val="20"/>
          <w:lang w:eastAsia="ca-ES"/>
        </w:rPr>
        <w:t>e</w:t>
      </w:r>
      <w:r w:rsidRPr="000A5449">
        <w:rPr>
          <w:spacing w:val="29"/>
          <w:sz w:val="20"/>
          <w:szCs w:val="20"/>
          <w:lang w:eastAsia="ca-ES"/>
        </w:rPr>
        <w:t xml:space="preserve"> </w:t>
      </w:r>
      <w:r w:rsidRPr="000A5449">
        <w:rPr>
          <w:spacing w:val="32"/>
          <w:sz w:val="20"/>
          <w:szCs w:val="20"/>
          <w:lang w:eastAsia="ca-ES"/>
        </w:rPr>
        <w:t> </w:t>
      </w:r>
      <w:r w:rsidRPr="000A5449">
        <w:rPr>
          <w:spacing w:val="3"/>
          <w:sz w:val="20"/>
          <w:szCs w:val="20"/>
          <w:lang w:eastAsia="ca-ES"/>
        </w:rPr>
        <w:t>l</w:t>
      </w:r>
      <w:r w:rsidRPr="000A5449">
        <w:rPr>
          <w:spacing w:val="-3"/>
          <w:sz w:val="20"/>
          <w:szCs w:val="20"/>
          <w:lang w:eastAsia="ca-ES"/>
        </w:rPr>
        <w:t>'</w:t>
      </w:r>
      <w:r w:rsidRPr="000A5449">
        <w:rPr>
          <w:spacing w:val="-1"/>
          <w:sz w:val="20"/>
          <w:szCs w:val="20"/>
          <w:lang w:eastAsia="ca-ES"/>
        </w:rPr>
        <w:t>e</w:t>
      </w:r>
      <w:r w:rsidRPr="000A5449">
        <w:rPr>
          <w:spacing w:val="1"/>
          <w:sz w:val="20"/>
          <w:szCs w:val="20"/>
          <w:lang w:eastAsia="ca-ES"/>
        </w:rPr>
        <w:t>n</w:t>
      </w:r>
      <w:r w:rsidRPr="000A5449">
        <w:rPr>
          <w:spacing w:val="-1"/>
          <w:sz w:val="20"/>
          <w:szCs w:val="20"/>
          <w:lang w:eastAsia="ca-ES"/>
        </w:rPr>
        <w:t>se</w:t>
      </w:r>
      <w:r w:rsidRPr="000A5449">
        <w:rPr>
          <w:spacing w:val="4"/>
          <w:sz w:val="20"/>
          <w:szCs w:val="20"/>
          <w:lang w:eastAsia="ca-ES"/>
        </w:rPr>
        <w:t>n</w:t>
      </w:r>
      <w:r w:rsidRPr="000A5449">
        <w:rPr>
          <w:sz w:val="20"/>
          <w:szCs w:val="20"/>
          <w:lang w:eastAsia="ca-ES"/>
        </w:rPr>
        <w:t>ya</w:t>
      </w:r>
      <w:r w:rsidRPr="000A5449">
        <w:rPr>
          <w:spacing w:val="1"/>
          <w:sz w:val="20"/>
          <w:szCs w:val="20"/>
          <w:lang w:eastAsia="ca-ES"/>
        </w:rPr>
        <w:t>m</w:t>
      </w:r>
      <w:r w:rsidRPr="000A5449">
        <w:rPr>
          <w:spacing w:val="-1"/>
          <w:sz w:val="20"/>
          <w:szCs w:val="20"/>
          <w:lang w:eastAsia="ca-ES"/>
        </w:rPr>
        <w:t>e</w:t>
      </w:r>
      <w:r w:rsidRPr="000A5449">
        <w:rPr>
          <w:spacing w:val="1"/>
          <w:sz w:val="20"/>
          <w:szCs w:val="20"/>
          <w:lang w:eastAsia="ca-ES"/>
        </w:rPr>
        <w:t>nt</w:t>
      </w:r>
      <w:r w:rsidRPr="000A5449">
        <w:rPr>
          <w:sz w:val="20"/>
          <w:szCs w:val="20"/>
          <w:lang w:eastAsia="ca-ES"/>
        </w:rPr>
        <w:t xml:space="preserve"> </w:t>
      </w:r>
      <w:r w:rsidRPr="000A5449">
        <w:rPr>
          <w:spacing w:val="22"/>
          <w:sz w:val="20"/>
          <w:szCs w:val="20"/>
          <w:lang w:eastAsia="ca-ES"/>
        </w:rPr>
        <w:t> </w:t>
      </w:r>
      <w:r w:rsidRPr="000A5449">
        <w:rPr>
          <w:sz w:val="20"/>
          <w:szCs w:val="20"/>
          <w:lang w:eastAsia="ca-ES"/>
        </w:rPr>
        <w:t>a</w:t>
      </w:r>
      <w:r w:rsidRPr="000A5449">
        <w:rPr>
          <w:spacing w:val="23"/>
          <w:sz w:val="20"/>
          <w:szCs w:val="20"/>
          <w:lang w:eastAsia="ca-ES"/>
        </w:rPr>
        <w:t xml:space="preserve"> </w:t>
      </w:r>
      <w:r w:rsidRPr="000A5449">
        <w:rPr>
          <w:spacing w:val="26"/>
          <w:sz w:val="20"/>
          <w:szCs w:val="20"/>
          <w:lang w:eastAsia="ca-ES"/>
        </w:rPr>
        <w:t> </w:t>
      </w:r>
      <w:r w:rsidRPr="000A5449">
        <w:rPr>
          <w:sz w:val="20"/>
          <w:szCs w:val="20"/>
          <w:lang w:eastAsia="ca-ES"/>
        </w:rPr>
        <w:t>Ca</w:t>
      </w:r>
      <w:r w:rsidRPr="000A5449">
        <w:rPr>
          <w:spacing w:val="1"/>
          <w:sz w:val="20"/>
          <w:szCs w:val="20"/>
          <w:lang w:eastAsia="ca-ES"/>
        </w:rPr>
        <w:t>t</w:t>
      </w:r>
      <w:r w:rsidRPr="000A5449">
        <w:rPr>
          <w:sz w:val="20"/>
          <w:szCs w:val="20"/>
          <w:lang w:eastAsia="ca-ES"/>
        </w:rPr>
        <w:t>a</w:t>
      </w:r>
      <w:r w:rsidRPr="000A5449">
        <w:rPr>
          <w:spacing w:val="3"/>
          <w:sz w:val="20"/>
          <w:szCs w:val="20"/>
          <w:lang w:eastAsia="ca-ES"/>
        </w:rPr>
        <w:t>l</w:t>
      </w:r>
      <w:r w:rsidRPr="000A5449">
        <w:rPr>
          <w:spacing w:val="1"/>
          <w:sz w:val="20"/>
          <w:szCs w:val="20"/>
          <w:lang w:eastAsia="ca-ES"/>
        </w:rPr>
        <w:t>un</w:t>
      </w:r>
      <w:r w:rsidRPr="000A5449">
        <w:rPr>
          <w:sz w:val="20"/>
          <w:szCs w:val="20"/>
          <w:lang w:eastAsia="ca-ES"/>
        </w:rPr>
        <w:t xml:space="preserve">ya, </w:t>
      </w:r>
      <w:r w:rsidRPr="000A5449">
        <w:rPr>
          <w:spacing w:val="22"/>
          <w:sz w:val="20"/>
          <w:szCs w:val="20"/>
          <w:lang w:eastAsia="ca-ES"/>
        </w:rPr>
        <w:t> </w:t>
      </w:r>
      <w:r w:rsidRPr="000A5449">
        <w:rPr>
          <w:sz w:val="20"/>
          <w:szCs w:val="20"/>
          <w:lang w:eastAsia="ca-ES"/>
        </w:rPr>
        <w:t>f</w:t>
      </w:r>
      <w:r w:rsidRPr="000A5449">
        <w:rPr>
          <w:spacing w:val="-1"/>
          <w:sz w:val="20"/>
          <w:szCs w:val="20"/>
          <w:lang w:eastAsia="ca-ES"/>
        </w:rPr>
        <w:t>e</w:t>
      </w:r>
      <w:r w:rsidRPr="000A5449">
        <w:rPr>
          <w:spacing w:val="1"/>
          <w:sz w:val="20"/>
          <w:szCs w:val="20"/>
          <w:lang w:eastAsia="ca-ES"/>
        </w:rPr>
        <w:t>t</w:t>
      </w:r>
      <w:r w:rsidRPr="000A5449">
        <w:rPr>
          <w:spacing w:val="11"/>
          <w:sz w:val="20"/>
          <w:szCs w:val="20"/>
          <w:lang w:eastAsia="ca-ES"/>
        </w:rPr>
        <w:t xml:space="preserve"> </w:t>
      </w:r>
      <w:r w:rsidRPr="000A5449">
        <w:rPr>
          <w:spacing w:val="13"/>
          <w:sz w:val="20"/>
          <w:szCs w:val="20"/>
          <w:lang w:eastAsia="ca-ES"/>
        </w:rPr>
        <w:t> </w:t>
      </w:r>
      <w:r w:rsidRPr="000A5449">
        <w:rPr>
          <w:spacing w:val="1"/>
          <w:sz w:val="20"/>
          <w:szCs w:val="20"/>
          <w:lang w:eastAsia="ca-ES"/>
        </w:rPr>
        <w:t>q</w:t>
      </w:r>
      <w:r w:rsidRPr="000A5449">
        <w:rPr>
          <w:spacing w:val="4"/>
          <w:sz w:val="20"/>
          <w:szCs w:val="20"/>
          <w:lang w:eastAsia="ca-ES"/>
        </w:rPr>
        <w:t>u</w:t>
      </w:r>
      <w:r w:rsidRPr="000A5449">
        <w:rPr>
          <w:spacing w:val="-1"/>
          <w:sz w:val="20"/>
          <w:szCs w:val="20"/>
          <w:lang w:eastAsia="ca-ES"/>
        </w:rPr>
        <w:t>e</w:t>
      </w:r>
      <w:r w:rsidRPr="000A5449">
        <w:rPr>
          <w:spacing w:val="36"/>
          <w:sz w:val="20"/>
          <w:szCs w:val="20"/>
          <w:lang w:eastAsia="ca-ES"/>
        </w:rPr>
        <w:t xml:space="preserve"> </w:t>
      </w:r>
      <w:r w:rsidRPr="000A5449">
        <w:rPr>
          <w:spacing w:val="39"/>
          <w:sz w:val="20"/>
          <w:szCs w:val="20"/>
          <w:lang w:eastAsia="ca-ES"/>
        </w:rPr>
        <w:t> </w:t>
      </w:r>
      <w:r w:rsidRPr="000A5449">
        <w:rPr>
          <w:spacing w:val="1"/>
          <w:sz w:val="20"/>
          <w:szCs w:val="20"/>
          <w:lang w:eastAsia="ca-ES"/>
        </w:rPr>
        <w:t>h</w:t>
      </w:r>
      <w:r w:rsidRPr="000A5449">
        <w:rPr>
          <w:sz w:val="20"/>
          <w:szCs w:val="20"/>
          <w:lang w:eastAsia="ca-ES"/>
        </w:rPr>
        <w:t>a</w:t>
      </w:r>
      <w:r w:rsidRPr="000A5449">
        <w:rPr>
          <w:spacing w:val="30"/>
          <w:sz w:val="20"/>
          <w:szCs w:val="20"/>
          <w:lang w:eastAsia="ca-ES"/>
        </w:rPr>
        <w:t xml:space="preserve"> </w:t>
      </w:r>
      <w:r w:rsidRPr="000A5449">
        <w:rPr>
          <w:spacing w:val="33"/>
          <w:sz w:val="20"/>
          <w:szCs w:val="20"/>
          <w:lang w:eastAsia="ca-ES"/>
        </w:rPr>
        <w:t> </w:t>
      </w:r>
      <w:r w:rsidRPr="000A5449">
        <w:rPr>
          <w:spacing w:val="1"/>
          <w:sz w:val="20"/>
          <w:szCs w:val="20"/>
          <w:lang w:eastAsia="ca-ES"/>
        </w:rPr>
        <w:t>e</w:t>
      </w:r>
      <w:r w:rsidRPr="000A5449">
        <w:rPr>
          <w:spacing w:val="-1"/>
          <w:sz w:val="20"/>
          <w:szCs w:val="20"/>
          <w:lang w:eastAsia="ca-ES"/>
        </w:rPr>
        <w:t>s</w:t>
      </w:r>
      <w:r w:rsidRPr="000A5449">
        <w:rPr>
          <w:spacing w:val="1"/>
          <w:sz w:val="20"/>
          <w:szCs w:val="20"/>
          <w:lang w:eastAsia="ca-ES"/>
        </w:rPr>
        <w:t>t</w:t>
      </w:r>
      <w:r w:rsidRPr="000A5449">
        <w:rPr>
          <w:sz w:val="20"/>
          <w:szCs w:val="20"/>
          <w:lang w:eastAsia="ca-ES"/>
        </w:rPr>
        <w:t>a</w:t>
      </w:r>
      <w:r w:rsidRPr="000A5449">
        <w:rPr>
          <w:spacing w:val="3"/>
          <w:sz w:val="20"/>
          <w:szCs w:val="20"/>
          <w:lang w:eastAsia="ca-ES"/>
        </w:rPr>
        <w:t>t</w:t>
      </w:r>
      <w:r w:rsidRPr="000A5449">
        <w:rPr>
          <w:spacing w:val="16"/>
          <w:sz w:val="20"/>
          <w:szCs w:val="20"/>
          <w:lang w:eastAsia="ca-ES"/>
        </w:rPr>
        <w:t xml:space="preserve"> </w:t>
      </w:r>
      <w:r w:rsidRPr="000A5449">
        <w:rPr>
          <w:spacing w:val="19"/>
          <w:sz w:val="20"/>
          <w:szCs w:val="20"/>
          <w:lang w:eastAsia="ca-ES"/>
        </w:rPr>
        <w:t> </w:t>
      </w:r>
      <w:r w:rsidRPr="000A5449">
        <w:rPr>
          <w:spacing w:val="-1"/>
          <w:sz w:val="20"/>
          <w:szCs w:val="20"/>
          <w:lang w:eastAsia="ca-ES"/>
        </w:rPr>
        <w:t>r</w:t>
      </w:r>
      <w:r w:rsidRPr="000A5449">
        <w:rPr>
          <w:sz w:val="20"/>
          <w:szCs w:val="20"/>
          <w:lang w:eastAsia="ca-ES"/>
        </w:rPr>
        <w:t>a</w:t>
      </w:r>
      <w:r w:rsidRPr="000A5449">
        <w:rPr>
          <w:spacing w:val="1"/>
          <w:sz w:val="20"/>
          <w:szCs w:val="20"/>
          <w:lang w:eastAsia="ca-ES"/>
        </w:rPr>
        <w:t>t</w:t>
      </w:r>
      <w:r w:rsidRPr="000A5449">
        <w:rPr>
          <w:spacing w:val="3"/>
          <w:sz w:val="20"/>
          <w:szCs w:val="20"/>
          <w:lang w:eastAsia="ca-ES"/>
        </w:rPr>
        <w:t>i</w:t>
      </w:r>
      <w:r w:rsidRPr="000A5449">
        <w:rPr>
          <w:sz w:val="20"/>
          <w:szCs w:val="20"/>
          <w:lang w:eastAsia="ca-ES"/>
        </w:rPr>
        <w:t>f</w:t>
      </w:r>
      <w:r w:rsidRPr="000A5449">
        <w:rPr>
          <w:spacing w:val="3"/>
          <w:sz w:val="20"/>
          <w:szCs w:val="20"/>
          <w:lang w:eastAsia="ca-ES"/>
        </w:rPr>
        <w:t>i</w:t>
      </w:r>
      <w:r w:rsidRPr="000A5449">
        <w:rPr>
          <w:spacing w:val="-1"/>
          <w:sz w:val="20"/>
          <w:szCs w:val="20"/>
          <w:lang w:eastAsia="ca-ES"/>
        </w:rPr>
        <w:t>c</w:t>
      </w:r>
      <w:r w:rsidRPr="000A5449">
        <w:rPr>
          <w:sz w:val="20"/>
          <w:szCs w:val="20"/>
          <w:lang w:eastAsia="ca-ES"/>
        </w:rPr>
        <w:t>a</w:t>
      </w:r>
      <w:r w:rsidRPr="000A5449">
        <w:rPr>
          <w:spacing w:val="1"/>
          <w:sz w:val="20"/>
          <w:szCs w:val="20"/>
          <w:lang w:eastAsia="ca-ES"/>
        </w:rPr>
        <w:t>t</w:t>
      </w:r>
      <w:r w:rsidRPr="000A5449">
        <w:rPr>
          <w:spacing w:val="29"/>
          <w:sz w:val="20"/>
          <w:szCs w:val="20"/>
          <w:lang w:eastAsia="ca-ES"/>
        </w:rPr>
        <w:t xml:space="preserve"> </w:t>
      </w:r>
      <w:r w:rsidRPr="000A5449">
        <w:rPr>
          <w:spacing w:val="32"/>
          <w:sz w:val="20"/>
          <w:szCs w:val="20"/>
          <w:lang w:eastAsia="ca-ES"/>
        </w:rPr>
        <w:t> </w:t>
      </w:r>
      <w:r w:rsidRPr="000A5449">
        <w:rPr>
          <w:spacing w:val="1"/>
          <w:sz w:val="20"/>
          <w:szCs w:val="20"/>
          <w:lang w:eastAsia="ca-ES"/>
        </w:rPr>
        <w:t>p</w:t>
      </w:r>
      <w:r w:rsidRPr="000A5449">
        <w:rPr>
          <w:spacing w:val="-1"/>
          <w:sz w:val="20"/>
          <w:szCs w:val="20"/>
          <w:lang w:eastAsia="ca-ES"/>
        </w:rPr>
        <w:t>er</w:t>
      </w:r>
      <w:r w:rsidRPr="000A5449">
        <w:rPr>
          <w:spacing w:val="13"/>
          <w:sz w:val="20"/>
          <w:szCs w:val="20"/>
          <w:lang w:eastAsia="ca-ES"/>
        </w:rPr>
        <w:t xml:space="preserve"> </w:t>
      </w:r>
      <w:r w:rsidRPr="000A5449">
        <w:rPr>
          <w:spacing w:val="15"/>
          <w:sz w:val="20"/>
          <w:szCs w:val="20"/>
          <w:lang w:eastAsia="ca-ES"/>
        </w:rPr>
        <w:t> </w:t>
      </w:r>
      <w:r w:rsidRPr="000A5449">
        <w:rPr>
          <w:spacing w:val="1"/>
          <w:sz w:val="20"/>
          <w:szCs w:val="20"/>
          <w:lang w:eastAsia="ca-ES"/>
        </w:rPr>
        <w:t>un</w:t>
      </w:r>
      <w:r w:rsidRPr="000A5449">
        <w:rPr>
          <w:spacing w:val="-2"/>
          <w:sz w:val="20"/>
          <w:szCs w:val="20"/>
          <w:lang w:eastAsia="ca-ES"/>
        </w:rPr>
        <w:t>a</w:t>
      </w:r>
      <w:r w:rsidRPr="000A5449">
        <w:rPr>
          <w:sz w:val="20"/>
          <w:szCs w:val="20"/>
          <w:lang w:eastAsia="ca-ES"/>
        </w:rPr>
        <w:t xml:space="preserve"> </w:t>
      </w:r>
      <w:r w:rsidRPr="000A5449">
        <w:rPr>
          <w:spacing w:val="3"/>
          <w:sz w:val="20"/>
          <w:szCs w:val="20"/>
          <w:lang w:eastAsia="ca-ES"/>
        </w:rPr>
        <w:t>i</w:t>
      </w:r>
      <w:r w:rsidRPr="000A5449">
        <w:rPr>
          <w:spacing w:val="-1"/>
          <w:sz w:val="20"/>
          <w:szCs w:val="20"/>
          <w:lang w:eastAsia="ca-ES"/>
        </w:rPr>
        <w:t>n</w:t>
      </w:r>
      <w:r w:rsidRPr="000A5449">
        <w:rPr>
          <w:spacing w:val="1"/>
          <w:sz w:val="20"/>
          <w:szCs w:val="20"/>
          <w:lang w:eastAsia="ca-ES"/>
        </w:rPr>
        <w:t>t</w:t>
      </w:r>
      <w:r w:rsidRPr="000A5449">
        <w:rPr>
          <w:spacing w:val="-1"/>
          <w:sz w:val="20"/>
          <w:szCs w:val="20"/>
          <w:lang w:eastAsia="ca-ES"/>
        </w:rPr>
        <w:t>er</w:t>
      </w:r>
      <w:r w:rsidRPr="000A5449">
        <w:rPr>
          <w:spacing w:val="3"/>
          <w:sz w:val="20"/>
          <w:szCs w:val="20"/>
          <w:lang w:eastAsia="ca-ES"/>
        </w:rPr>
        <w:t>l</w:t>
      </w:r>
      <w:r w:rsidRPr="000A5449">
        <w:rPr>
          <w:spacing w:val="-1"/>
          <w:sz w:val="20"/>
          <w:szCs w:val="20"/>
          <w:lang w:eastAsia="ca-ES"/>
        </w:rPr>
        <w:t>oc</w:t>
      </w:r>
      <w:r w:rsidRPr="000A5449">
        <w:rPr>
          <w:spacing w:val="1"/>
          <w:sz w:val="20"/>
          <w:szCs w:val="20"/>
          <w:lang w:eastAsia="ca-ES"/>
        </w:rPr>
        <w:t>ut</w:t>
      </w:r>
      <w:r w:rsidRPr="000A5449">
        <w:rPr>
          <w:spacing w:val="-1"/>
          <w:sz w:val="20"/>
          <w:szCs w:val="20"/>
          <w:lang w:eastAsia="ca-ES"/>
        </w:rPr>
        <w:t>òr</w:t>
      </w:r>
      <w:r w:rsidRPr="000A5449">
        <w:rPr>
          <w:spacing w:val="3"/>
          <w:sz w:val="20"/>
          <w:szCs w:val="20"/>
          <w:lang w:eastAsia="ca-ES"/>
        </w:rPr>
        <w:t>i</w:t>
      </w:r>
      <w:r w:rsidRPr="000A5449">
        <w:rPr>
          <w:sz w:val="20"/>
          <w:szCs w:val="20"/>
          <w:lang w:eastAsia="ca-ES"/>
        </w:rPr>
        <w:t>a</w:t>
      </w:r>
      <w:r w:rsidRPr="000A5449">
        <w:rPr>
          <w:spacing w:val="15"/>
          <w:sz w:val="20"/>
          <w:szCs w:val="20"/>
          <w:lang w:eastAsia="ca-ES"/>
        </w:rPr>
        <w:t xml:space="preserve"> </w:t>
      </w:r>
      <w:r w:rsidRPr="000A5449">
        <w:rPr>
          <w:spacing w:val="-23"/>
          <w:sz w:val="20"/>
          <w:szCs w:val="20"/>
          <w:lang w:eastAsia="ca-ES"/>
        </w:rPr>
        <w:t> </w:t>
      </w:r>
      <w:r w:rsidRPr="000A5449">
        <w:rPr>
          <w:spacing w:val="1"/>
          <w:sz w:val="20"/>
          <w:szCs w:val="20"/>
          <w:lang w:eastAsia="ca-ES"/>
        </w:rPr>
        <w:t>d</w:t>
      </w:r>
      <w:r w:rsidRPr="000A5449">
        <w:rPr>
          <w:spacing w:val="-1"/>
          <w:sz w:val="20"/>
          <w:szCs w:val="20"/>
          <w:lang w:eastAsia="ca-ES"/>
        </w:rPr>
        <w:t>e</w:t>
      </w:r>
      <w:r w:rsidRPr="000A5449">
        <w:rPr>
          <w:spacing w:val="3"/>
          <w:sz w:val="20"/>
          <w:szCs w:val="20"/>
          <w:lang w:eastAsia="ca-ES"/>
        </w:rPr>
        <w:t>l</w:t>
      </w:r>
      <w:r w:rsidRPr="000A5449">
        <w:rPr>
          <w:spacing w:val="39"/>
          <w:sz w:val="20"/>
          <w:szCs w:val="20"/>
          <w:lang w:eastAsia="ca-ES"/>
        </w:rPr>
        <w:t xml:space="preserve"> </w:t>
      </w:r>
      <w:r w:rsidRPr="000A5449">
        <w:rPr>
          <w:spacing w:val="-8"/>
          <w:sz w:val="20"/>
          <w:szCs w:val="20"/>
          <w:lang w:eastAsia="ca-ES"/>
        </w:rPr>
        <w:t> </w:t>
      </w:r>
      <w:r w:rsidRPr="000A5449">
        <w:rPr>
          <w:sz w:val="20"/>
          <w:szCs w:val="20"/>
          <w:lang w:eastAsia="ca-ES"/>
        </w:rPr>
        <w:t>T</w:t>
      </w:r>
      <w:r w:rsidRPr="000A5449">
        <w:rPr>
          <w:spacing w:val="-1"/>
          <w:sz w:val="20"/>
          <w:szCs w:val="20"/>
          <w:lang w:eastAsia="ca-ES"/>
        </w:rPr>
        <w:t>r</w:t>
      </w:r>
      <w:r w:rsidRPr="000A5449">
        <w:rPr>
          <w:spacing w:val="3"/>
          <w:sz w:val="20"/>
          <w:szCs w:val="20"/>
          <w:lang w:eastAsia="ca-ES"/>
        </w:rPr>
        <w:t>i</w:t>
      </w:r>
      <w:r w:rsidRPr="000A5449">
        <w:rPr>
          <w:spacing w:val="-2"/>
          <w:sz w:val="20"/>
          <w:szCs w:val="20"/>
          <w:lang w:eastAsia="ca-ES"/>
        </w:rPr>
        <w:t>b</w:t>
      </w:r>
      <w:r w:rsidRPr="000A5449">
        <w:rPr>
          <w:spacing w:val="-1"/>
          <w:sz w:val="20"/>
          <w:szCs w:val="20"/>
          <w:lang w:eastAsia="ca-ES"/>
        </w:rPr>
        <w:t>u</w:t>
      </w:r>
      <w:r w:rsidRPr="000A5449">
        <w:rPr>
          <w:spacing w:val="1"/>
          <w:sz w:val="20"/>
          <w:szCs w:val="20"/>
          <w:lang w:eastAsia="ca-ES"/>
        </w:rPr>
        <w:t>n</w:t>
      </w:r>
      <w:r w:rsidRPr="000A5449">
        <w:rPr>
          <w:sz w:val="20"/>
          <w:szCs w:val="20"/>
          <w:lang w:eastAsia="ca-ES"/>
        </w:rPr>
        <w:t>a</w:t>
      </w:r>
      <w:r w:rsidRPr="000A5449">
        <w:rPr>
          <w:spacing w:val="1"/>
          <w:sz w:val="20"/>
          <w:szCs w:val="20"/>
          <w:lang w:eastAsia="ca-ES"/>
        </w:rPr>
        <w:t>l</w:t>
      </w:r>
      <w:r w:rsidRPr="000A5449">
        <w:rPr>
          <w:spacing w:val="14"/>
          <w:sz w:val="20"/>
          <w:szCs w:val="20"/>
          <w:lang w:eastAsia="ca-ES"/>
        </w:rPr>
        <w:t xml:space="preserve"> </w:t>
      </w:r>
      <w:r w:rsidRPr="000A5449">
        <w:rPr>
          <w:spacing w:val="-23"/>
          <w:sz w:val="20"/>
          <w:szCs w:val="20"/>
          <w:lang w:eastAsia="ca-ES"/>
        </w:rPr>
        <w:t> </w:t>
      </w:r>
      <w:r w:rsidRPr="000A5449">
        <w:rPr>
          <w:spacing w:val="1"/>
          <w:sz w:val="20"/>
          <w:szCs w:val="20"/>
          <w:lang w:eastAsia="ca-ES"/>
        </w:rPr>
        <w:t>Sup</w:t>
      </w:r>
      <w:r w:rsidRPr="000A5449">
        <w:rPr>
          <w:spacing w:val="-1"/>
          <w:sz w:val="20"/>
          <w:szCs w:val="20"/>
          <w:lang w:eastAsia="ca-ES"/>
        </w:rPr>
        <w:t>er</w:t>
      </w:r>
      <w:r w:rsidRPr="000A5449">
        <w:rPr>
          <w:spacing w:val="3"/>
          <w:sz w:val="20"/>
          <w:szCs w:val="20"/>
          <w:lang w:eastAsia="ca-ES"/>
        </w:rPr>
        <w:t>i</w:t>
      </w:r>
      <w:r w:rsidRPr="000A5449">
        <w:rPr>
          <w:spacing w:val="-1"/>
          <w:sz w:val="20"/>
          <w:szCs w:val="20"/>
          <w:lang w:eastAsia="ca-ES"/>
        </w:rPr>
        <w:t>or</w:t>
      </w:r>
      <w:r w:rsidRPr="000A5449">
        <w:rPr>
          <w:spacing w:val="14"/>
          <w:sz w:val="20"/>
          <w:szCs w:val="20"/>
          <w:lang w:eastAsia="ca-ES"/>
        </w:rPr>
        <w:t xml:space="preserve"> </w:t>
      </w:r>
      <w:r w:rsidRPr="000A5449">
        <w:rPr>
          <w:spacing w:val="-23"/>
          <w:sz w:val="20"/>
          <w:szCs w:val="20"/>
          <w:lang w:eastAsia="ca-ES"/>
        </w:rPr>
        <w:t> </w:t>
      </w:r>
      <w:r w:rsidRPr="000A5449">
        <w:rPr>
          <w:spacing w:val="1"/>
          <w:sz w:val="20"/>
          <w:szCs w:val="20"/>
          <w:lang w:eastAsia="ca-ES"/>
        </w:rPr>
        <w:t>d</w:t>
      </w:r>
      <w:r w:rsidRPr="000A5449">
        <w:rPr>
          <w:spacing w:val="-1"/>
          <w:sz w:val="20"/>
          <w:szCs w:val="20"/>
          <w:lang w:eastAsia="ca-ES"/>
        </w:rPr>
        <w:t>e</w:t>
      </w:r>
      <w:r w:rsidRPr="000A5449">
        <w:rPr>
          <w:spacing w:val="32"/>
          <w:sz w:val="20"/>
          <w:szCs w:val="20"/>
          <w:lang w:eastAsia="ca-ES"/>
        </w:rPr>
        <w:t xml:space="preserve"> </w:t>
      </w:r>
      <w:r w:rsidRPr="000A5449">
        <w:rPr>
          <w:spacing w:val="-11"/>
          <w:sz w:val="20"/>
          <w:szCs w:val="20"/>
          <w:lang w:eastAsia="ca-ES"/>
        </w:rPr>
        <w:t> </w:t>
      </w:r>
      <w:r w:rsidRPr="000A5449">
        <w:rPr>
          <w:spacing w:val="1"/>
          <w:sz w:val="20"/>
          <w:szCs w:val="20"/>
          <w:lang w:eastAsia="ca-ES"/>
        </w:rPr>
        <w:t>Ju</w:t>
      </w:r>
      <w:r w:rsidRPr="000A5449">
        <w:rPr>
          <w:spacing w:val="-1"/>
          <w:sz w:val="20"/>
          <w:szCs w:val="20"/>
          <w:lang w:eastAsia="ca-ES"/>
        </w:rPr>
        <w:t>s</w:t>
      </w:r>
      <w:r w:rsidRPr="000A5449">
        <w:rPr>
          <w:spacing w:val="1"/>
          <w:sz w:val="20"/>
          <w:szCs w:val="20"/>
          <w:lang w:eastAsia="ca-ES"/>
        </w:rPr>
        <w:t>t</w:t>
      </w:r>
      <w:r w:rsidRPr="000A5449">
        <w:rPr>
          <w:spacing w:val="3"/>
          <w:sz w:val="20"/>
          <w:szCs w:val="20"/>
          <w:lang w:eastAsia="ca-ES"/>
        </w:rPr>
        <w:t>í</w:t>
      </w:r>
      <w:r w:rsidRPr="000A5449">
        <w:rPr>
          <w:spacing w:val="-3"/>
          <w:sz w:val="20"/>
          <w:szCs w:val="20"/>
          <w:lang w:eastAsia="ca-ES"/>
        </w:rPr>
        <w:t>c</w:t>
      </w:r>
      <w:r w:rsidRPr="000A5449">
        <w:rPr>
          <w:spacing w:val="3"/>
          <w:sz w:val="20"/>
          <w:szCs w:val="20"/>
          <w:lang w:eastAsia="ca-ES"/>
        </w:rPr>
        <w:t>i</w:t>
      </w:r>
      <w:r w:rsidRPr="000A5449">
        <w:rPr>
          <w:spacing w:val="-2"/>
          <w:sz w:val="20"/>
          <w:szCs w:val="20"/>
          <w:lang w:eastAsia="ca-ES"/>
        </w:rPr>
        <w:t>a</w:t>
      </w:r>
      <w:r w:rsidRPr="000A5449">
        <w:rPr>
          <w:sz w:val="20"/>
          <w:szCs w:val="20"/>
          <w:lang w:eastAsia="ca-ES"/>
        </w:rPr>
        <w:t xml:space="preserve"> </w:t>
      </w:r>
      <w:r w:rsidRPr="000A5449">
        <w:rPr>
          <w:spacing w:val="-17"/>
          <w:sz w:val="20"/>
          <w:szCs w:val="20"/>
          <w:lang w:eastAsia="ca-ES"/>
        </w:rPr>
        <w:t> </w:t>
      </w:r>
      <w:r w:rsidRPr="000A5449">
        <w:rPr>
          <w:spacing w:val="1"/>
          <w:sz w:val="20"/>
          <w:szCs w:val="20"/>
          <w:lang w:eastAsia="ca-ES"/>
        </w:rPr>
        <w:t>d</w:t>
      </w:r>
      <w:r w:rsidRPr="000A5449">
        <w:rPr>
          <w:spacing w:val="-1"/>
          <w:sz w:val="20"/>
          <w:szCs w:val="20"/>
          <w:lang w:eastAsia="ca-ES"/>
        </w:rPr>
        <w:t>e</w:t>
      </w:r>
      <w:r w:rsidRPr="000A5449">
        <w:rPr>
          <w:spacing w:val="32"/>
          <w:sz w:val="20"/>
          <w:szCs w:val="20"/>
          <w:lang w:eastAsia="ca-ES"/>
        </w:rPr>
        <w:t xml:space="preserve"> </w:t>
      </w:r>
      <w:r w:rsidRPr="000A5449">
        <w:rPr>
          <w:spacing w:val="-11"/>
          <w:sz w:val="20"/>
          <w:szCs w:val="20"/>
          <w:lang w:eastAsia="ca-ES"/>
        </w:rPr>
        <w:t> </w:t>
      </w:r>
      <w:r w:rsidRPr="000A5449">
        <w:rPr>
          <w:sz w:val="20"/>
          <w:szCs w:val="20"/>
          <w:lang w:eastAsia="ca-ES"/>
        </w:rPr>
        <w:t>Ca</w:t>
      </w:r>
      <w:r w:rsidRPr="000A5449">
        <w:rPr>
          <w:spacing w:val="1"/>
          <w:sz w:val="20"/>
          <w:szCs w:val="20"/>
          <w:lang w:eastAsia="ca-ES"/>
        </w:rPr>
        <w:t>t</w:t>
      </w:r>
      <w:r w:rsidRPr="000A5449">
        <w:rPr>
          <w:sz w:val="20"/>
          <w:szCs w:val="20"/>
          <w:lang w:eastAsia="ca-ES"/>
        </w:rPr>
        <w:t>a</w:t>
      </w:r>
      <w:r w:rsidRPr="000A5449">
        <w:rPr>
          <w:spacing w:val="3"/>
          <w:sz w:val="20"/>
          <w:szCs w:val="20"/>
          <w:lang w:eastAsia="ca-ES"/>
        </w:rPr>
        <w:t>l</w:t>
      </w:r>
      <w:r w:rsidRPr="000A5449">
        <w:rPr>
          <w:spacing w:val="-1"/>
          <w:sz w:val="20"/>
          <w:szCs w:val="20"/>
          <w:lang w:eastAsia="ca-ES"/>
        </w:rPr>
        <w:t>u</w:t>
      </w:r>
      <w:r w:rsidRPr="000A5449">
        <w:rPr>
          <w:spacing w:val="1"/>
          <w:sz w:val="20"/>
          <w:szCs w:val="20"/>
          <w:lang w:eastAsia="ca-ES"/>
        </w:rPr>
        <w:t>n</w:t>
      </w:r>
      <w:r w:rsidRPr="000A5449">
        <w:rPr>
          <w:sz w:val="20"/>
          <w:szCs w:val="20"/>
          <w:lang w:eastAsia="ca-ES"/>
        </w:rPr>
        <w:t xml:space="preserve">ya, </w:t>
      </w:r>
      <w:r w:rsidRPr="000A5449">
        <w:rPr>
          <w:spacing w:val="-17"/>
          <w:sz w:val="20"/>
          <w:szCs w:val="20"/>
          <w:lang w:eastAsia="ca-ES"/>
        </w:rPr>
        <w:t> </w:t>
      </w:r>
      <w:r w:rsidRPr="000A5449">
        <w:rPr>
          <w:spacing w:val="1"/>
          <w:sz w:val="20"/>
          <w:szCs w:val="20"/>
          <w:lang w:eastAsia="ca-ES"/>
        </w:rPr>
        <w:t>qu</w:t>
      </w:r>
      <w:r w:rsidRPr="000A5449">
        <w:rPr>
          <w:spacing w:val="-1"/>
          <w:sz w:val="20"/>
          <w:szCs w:val="20"/>
          <w:lang w:eastAsia="ca-ES"/>
        </w:rPr>
        <w:t>e</w:t>
      </w:r>
      <w:r w:rsidRPr="000A5449">
        <w:rPr>
          <w:spacing w:val="43"/>
          <w:sz w:val="20"/>
          <w:szCs w:val="20"/>
          <w:lang w:eastAsia="ca-ES"/>
        </w:rPr>
        <w:t xml:space="preserve"> </w:t>
      </w:r>
      <w:r w:rsidRPr="000A5449">
        <w:rPr>
          <w:spacing w:val="-9"/>
          <w:sz w:val="20"/>
          <w:szCs w:val="20"/>
          <w:lang w:eastAsia="ca-ES"/>
        </w:rPr>
        <w:t> </w:t>
      </w:r>
      <w:r w:rsidRPr="000A5449">
        <w:rPr>
          <w:spacing w:val="3"/>
          <w:sz w:val="20"/>
          <w:szCs w:val="20"/>
          <w:lang w:eastAsia="ca-ES"/>
        </w:rPr>
        <w:t>i</w:t>
      </w:r>
      <w:r w:rsidRPr="000A5449">
        <w:rPr>
          <w:spacing w:val="-2"/>
          <w:sz w:val="20"/>
          <w:szCs w:val="20"/>
          <w:lang w:eastAsia="ca-ES"/>
        </w:rPr>
        <w:t>m</w:t>
      </w:r>
      <w:r w:rsidRPr="000A5449">
        <w:rPr>
          <w:spacing w:val="1"/>
          <w:sz w:val="20"/>
          <w:szCs w:val="20"/>
          <w:lang w:eastAsia="ca-ES"/>
        </w:rPr>
        <w:t>p</w:t>
      </w:r>
      <w:r w:rsidRPr="000A5449">
        <w:rPr>
          <w:spacing w:val="-1"/>
          <w:sz w:val="20"/>
          <w:szCs w:val="20"/>
          <w:lang w:eastAsia="ca-ES"/>
        </w:rPr>
        <w:t>os</w:t>
      </w:r>
      <w:r w:rsidRPr="000A5449">
        <w:rPr>
          <w:sz w:val="20"/>
          <w:szCs w:val="20"/>
          <w:lang w:eastAsia="ca-ES"/>
        </w:rPr>
        <w:t>a</w:t>
      </w:r>
      <w:r w:rsidRPr="000A5449">
        <w:rPr>
          <w:spacing w:val="17"/>
          <w:sz w:val="20"/>
          <w:szCs w:val="20"/>
          <w:lang w:eastAsia="ca-ES"/>
        </w:rPr>
        <w:t xml:space="preserve"> </w:t>
      </w:r>
      <w:r w:rsidRPr="000A5449">
        <w:rPr>
          <w:spacing w:val="-21"/>
          <w:sz w:val="20"/>
          <w:szCs w:val="20"/>
          <w:lang w:eastAsia="ca-ES"/>
        </w:rPr>
        <w:t> </w:t>
      </w:r>
      <w:r w:rsidRPr="000A5449">
        <w:rPr>
          <w:spacing w:val="1"/>
          <w:sz w:val="20"/>
          <w:szCs w:val="20"/>
          <w:lang w:eastAsia="ca-ES"/>
        </w:rPr>
        <w:t>un</w:t>
      </w:r>
      <w:r w:rsidRPr="000A5449">
        <w:rPr>
          <w:spacing w:val="39"/>
          <w:sz w:val="20"/>
          <w:szCs w:val="20"/>
          <w:lang w:eastAsia="ca-ES"/>
        </w:rPr>
        <w:t xml:space="preserve"> </w:t>
      </w:r>
      <w:r w:rsidRPr="000A5449">
        <w:rPr>
          <w:spacing w:val="-8"/>
          <w:sz w:val="20"/>
          <w:szCs w:val="20"/>
          <w:lang w:eastAsia="ca-ES"/>
        </w:rPr>
        <w:t> </w:t>
      </w:r>
      <w:r w:rsidRPr="000A5449">
        <w:rPr>
          <w:spacing w:val="-1"/>
          <w:sz w:val="20"/>
          <w:szCs w:val="20"/>
          <w:lang w:eastAsia="ca-ES"/>
        </w:rPr>
        <w:t>u</w:t>
      </w:r>
      <w:r w:rsidRPr="000A5449">
        <w:rPr>
          <w:spacing w:val="3"/>
          <w:sz w:val="20"/>
          <w:szCs w:val="20"/>
          <w:lang w:eastAsia="ca-ES"/>
        </w:rPr>
        <w:t>l</w:t>
      </w:r>
      <w:r w:rsidRPr="000A5449">
        <w:rPr>
          <w:spacing w:val="-2"/>
          <w:sz w:val="20"/>
          <w:szCs w:val="20"/>
          <w:lang w:eastAsia="ca-ES"/>
        </w:rPr>
        <w:t>t</w:t>
      </w:r>
      <w:r w:rsidRPr="000A5449">
        <w:rPr>
          <w:spacing w:val="3"/>
          <w:sz w:val="20"/>
          <w:szCs w:val="20"/>
          <w:lang w:eastAsia="ca-ES"/>
        </w:rPr>
        <w:t>i</w:t>
      </w:r>
      <w:r w:rsidRPr="000A5449">
        <w:rPr>
          <w:spacing w:val="1"/>
          <w:sz w:val="20"/>
          <w:szCs w:val="20"/>
          <w:lang w:eastAsia="ca-ES"/>
        </w:rPr>
        <w:t>m</w:t>
      </w:r>
      <w:r w:rsidRPr="000A5449">
        <w:rPr>
          <w:sz w:val="20"/>
          <w:szCs w:val="20"/>
          <w:lang w:eastAsia="ca-ES"/>
        </w:rPr>
        <w:t>à</w:t>
      </w:r>
      <w:r w:rsidRPr="000A5449">
        <w:rPr>
          <w:spacing w:val="1"/>
          <w:sz w:val="20"/>
          <w:szCs w:val="20"/>
          <w:lang w:eastAsia="ca-ES"/>
        </w:rPr>
        <w:t>tu</w:t>
      </w:r>
      <w:r w:rsidRPr="000A5449">
        <w:rPr>
          <w:spacing w:val="-2"/>
          <w:sz w:val="20"/>
          <w:szCs w:val="20"/>
          <w:lang w:eastAsia="ca-ES"/>
        </w:rPr>
        <w:t>m</w:t>
      </w:r>
      <w:r w:rsidRPr="000A5449">
        <w:rPr>
          <w:sz w:val="20"/>
          <w:szCs w:val="20"/>
          <w:lang w:eastAsia="ca-ES"/>
        </w:rPr>
        <w:t xml:space="preserve"> </w:t>
      </w:r>
      <w:r w:rsidRPr="000A5449">
        <w:rPr>
          <w:spacing w:val="1"/>
          <w:sz w:val="20"/>
          <w:szCs w:val="20"/>
          <w:lang w:eastAsia="ca-ES"/>
        </w:rPr>
        <w:t>p</w:t>
      </w:r>
      <w:r w:rsidRPr="000A5449">
        <w:rPr>
          <w:spacing w:val="-1"/>
          <w:sz w:val="20"/>
          <w:szCs w:val="20"/>
          <w:lang w:eastAsia="ca-ES"/>
        </w:rPr>
        <w:t>er</w:t>
      </w:r>
      <w:r w:rsidRPr="000A5449">
        <w:rPr>
          <w:spacing w:val="15"/>
          <w:sz w:val="20"/>
          <w:szCs w:val="20"/>
          <w:lang w:eastAsia="ca-ES"/>
        </w:rPr>
        <w:t xml:space="preserve"> </w:t>
      </w:r>
      <w:r w:rsidRPr="000A5449">
        <w:rPr>
          <w:spacing w:val="-36"/>
          <w:sz w:val="20"/>
          <w:szCs w:val="20"/>
          <w:lang w:eastAsia="ca-ES"/>
        </w:rPr>
        <w:t> </w:t>
      </w:r>
      <w:r w:rsidRPr="000A5449">
        <w:rPr>
          <w:sz w:val="20"/>
          <w:szCs w:val="20"/>
          <w:lang w:eastAsia="ca-ES"/>
        </w:rPr>
        <w:t>a</w:t>
      </w:r>
      <w:r w:rsidRPr="000A5449">
        <w:rPr>
          <w:spacing w:val="3"/>
          <w:sz w:val="20"/>
          <w:szCs w:val="20"/>
          <w:lang w:eastAsia="ca-ES"/>
        </w:rPr>
        <w:t>l</w:t>
      </w:r>
      <w:r w:rsidRPr="000A5449">
        <w:rPr>
          <w:spacing w:val="34"/>
          <w:sz w:val="20"/>
          <w:szCs w:val="20"/>
          <w:lang w:eastAsia="ca-ES"/>
        </w:rPr>
        <w:t xml:space="preserve"> </w:t>
      </w:r>
      <w:r w:rsidRPr="000A5449">
        <w:rPr>
          <w:spacing w:val="-27"/>
          <w:sz w:val="20"/>
          <w:szCs w:val="20"/>
          <w:lang w:eastAsia="ca-ES"/>
        </w:rPr>
        <w:t> </w:t>
      </w:r>
      <w:r w:rsidRPr="000A5449">
        <w:rPr>
          <w:spacing w:val="-1"/>
          <w:sz w:val="20"/>
          <w:szCs w:val="20"/>
          <w:lang w:eastAsia="ca-ES"/>
        </w:rPr>
        <w:t>se</w:t>
      </w:r>
      <w:r w:rsidRPr="000A5449">
        <w:rPr>
          <w:spacing w:val="1"/>
          <w:sz w:val="20"/>
          <w:szCs w:val="20"/>
          <w:lang w:eastAsia="ca-ES"/>
        </w:rPr>
        <w:t>u</w:t>
      </w:r>
      <w:r w:rsidRPr="000A5449">
        <w:rPr>
          <w:spacing w:val="38"/>
          <w:sz w:val="20"/>
          <w:szCs w:val="20"/>
          <w:lang w:eastAsia="ca-ES"/>
        </w:rPr>
        <w:t xml:space="preserve"> </w:t>
      </w:r>
      <w:r w:rsidRPr="000A5449">
        <w:rPr>
          <w:spacing w:val="-26"/>
          <w:sz w:val="20"/>
          <w:szCs w:val="20"/>
          <w:lang w:eastAsia="ca-ES"/>
        </w:rPr>
        <w:t> </w:t>
      </w:r>
      <w:r w:rsidRPr="000A5449">
        <w:rPr>
          <w:spacing w:val="-1"/>
          <w:sz w:val="20"/>
          <w:szCs w:val="20"/>
          <w:lang w:eastAsia="ca-ES"/>
        </w:rPr>
        <w:t>co</w:t>
      </w:r>
      <w:r w:rsidRPr="000A5449">
        <w:rPr>
          <w:spacing w:val="1"/>
          <w:sz w:val="20"/>
          <w:szCs w:val="20"/>
          <w:lang w:eastAsia="ca-ES"/>
        </w:rPr>
        <w:t>mp</w:t>
      </w:r>
      <w:r w:rsidRPr="000A5449">
        <w:rPr>
          <w:spacing w:val="3"/>
          <w:sz w:val="20"/>
          <w:szCs w:val="20"/>
          <w:lang w:eastAsia="ca-ES"/>
        </w:rPr>
        <w:t>li</w:t>
      </w:r>
      <w:r w:rsidRPr="000A5449">
        <w:rPr>
          <w:spacing w:val="1"/>
          <w:sz w:val="20"/>
          <w:szCs w:val="20"/>
          <w:lang w:eastAsia="ca-ES"/>
        </w:rPr>
        <w:t>m</w:t>
      </w:r>
      <w:r w:rsidRPr="000A5449">
        <w:rPr>
          <w:spacing w:val="-1"/>
          <w:sz w:val="20"/>
          <w:szCs w:val="20"/>
          <w:lang w:eastAsia="ca-ES"/>
        </w:rPr>
        <w:t>e</w:t>
      </w:r>
      <w:r w:rsidRPr="000A5449">
        <w:rPr>
          <w:spacing w:val="1"/>
          <w:sz w:val="20"/>
          <w:szCs w:val="20"/>
          <w:lang w:eastAsia="ca-ES"/>
        </w:rPr>
        <w:t>nt</w:t>
      </w:r>
      <w:r w:rsidRPr="000A5449">
        <w:rPr>
          <w:sz w:val="20"/>
          <w:szCs w:val="20"/>
          <w:lang w:eastAsia="ca-ES"/>
        </w:rPr>
        <w:t>.</w:t>
      </w:r>
      <w:r w:rsidRPr="000A5449">
        <w:rPr>
          <w:spacing w:val="18"/>
          <w:sz w:val="20"/>
          <w:szCs w:val="20"/>
          <w:lang w:eastAsia="ca-ES"/>
        </w:rPr>
        <w:t xml:space="preserve"> </w:t>
      </w:r>
      <w:r w:rsidRPr="000A5449">
        <w:rPr>
          <w:spacing w:val="-40"/>
          <w:sz w:val="20"/>
          <w:szCs w:val="20"/>
          <w:lang w:eastAsia="ca-ES"/>
        </w:rPr>
        <w:t> </w:t>
      </w:r>
      <w:r w:rsidRPr="000A5449">
        <w:rPr>
          <w:spacing w:val="1"/>
          <w:sz w:val="20"/>
          <w:szCs w:val="20"/>
          <w:lang w:eastAsia="ca-ES"/>
        </w:rPr>
        <w:t>Aqu</w:t>
      </w:r>
      <w:r w:rsidRPr="000A5449">
        <w:rPr>
          <w:spacing w:val="-1"/>
          <w:sz w:val="20"/>
          <w:szCs w:val="20"/>
          <w:lang w:eastAsia="ca-ES"/>
        </w:rPr>
        <w:t>es</w:t>
      </w:r>
      <w:r w:rsidRPr="000A5449">
        <w:rPr>
          <w:spacing w:val="1"/>
          <w:sz w:val="20"/>
          <w:szCs w:val="20"/>
          <w:lang w:eastAsia="ca-ES"/>
        </w:rPr>
        <w:t>t</w:t>
      </w:r>
      <w:r w:rsidRPr="000A5449">
        <w:rPr>
          <w:sz w:val="20"/>
          <w:szCs w:val="20"/>
          <w:lang w:eastAsia="ca-ES"/>
        </w:rPr>
        <w:t xml:space="preserve"> </w:t>
      </w:r>
      <w:r w:rsidRPr="000A5449">
        <w:rPr>
          <w:spacing w:val="-31"/>
          <w:sz w:val="20"/>
          <w:szCs w:val="20"/>
          <w:lang w:eastAsia="ca-ES"/>
        </w:rPr>
        <w:t> </w:t>
      </w:r>
      <w:r w:rsidRPr="000A5449">
        <w:rPr>
          <w:sz w:val="20"/>
          <w:szCs w:val="20"/>
          <w:lang w:eastAsia="ca-ES"/>
        </w:rPr>
        <w:t>f</w:t>
      </w:r>
      <w:r w:rsidRPr="000A5449">
        <w:rPr>
          <w:spacing w:val="-1"/>
          <w:sz w:val="20"/>
          <w:szCs w:val="20"/>
          <w:lang w:eastAsia="ca-ES"/>
        </w:rPr>
        <w:t>e</w:t>
      </w:r>
      <w:r w:rsidRPr="000A5449">
        <w:rPr>
          <w:spacing w:val="1"/>
          <w:sz w:val="20"/>
          <w:szCs w:val="20"/>
          <w:lang w:eastAsia="ca-ES"/>
        </w:rPr>
        <w:t>t</w:t>
      </w:r>
      <w:r w:rsidRPr="000A5449">
        <w:rPr>
          <w:spacing w:val="22"/>
          <w:sz w:val="20"/>
          <w:szCs w:val="20"/>
          <w:lang w:eastAsia="ca-ES"/>
        </w:rPr>
        <w:t xml:space="preserve"> </w:t>
      </w:r>
      <w:r w:rsidRPr="000A5449">
        <w:rPr>
          <w:spacing w:val="-35"/>
          <w:sz w:val="20"/>
          <w:szCs w:val="20"/>
          <w:lang w:eastAsia="ca-ES"/>
        </w:rPr>
        <w:t> </w:t>
      </w:r>
      <w:r w:rsidRPr="000A5449">
        <w:rPr>
          <w:sz w:val="20"/>
          <w:szCs w:val="20"/>
          <w:lang w:eastAsia="ca-ES"/>
        </w:rPr>
        <w:t>a</w:t>
      </w:r>
      <w:r w:rsidRPr="000A5449">
        <w:rPr>
          <w:spacing w:val="1"/>
          <w:sz w:val="20"/>
          <w:szCs w:val="20"/>
          <w:lang w:eastAsia="ca-ES"/>
        </w:rPr>
        <w:t>t</w:t>
      </w:r>
      <w:r w:rsidRPr="000A5449">
        <w:rPr>
          <w:spacing w:val="-1"/>
          <w:sz w:val="20"/>
          <w:szCs w:val="20"/>
          <w:lang w:eastAsia="ca-ES"/>
        </w:rPr>
        <w:t>e</w:t>
      </w:r>
      <w:r w:rsidRPr="000A5449">
        <w:rPr>
          <w:spacing w:val="1"/>
          <w:sz w:val="20"/>
          <w:szCs w:val="20"/>
          <w:lang w:eastAsia="ca-ES"/>
        </w:rPr>
        <w:t>mpt</w:t>
      </w:r>
      <w:r w:rsidRPr="000A5449">
        <w:rPr>
          <w:sz w:val="20"/>
          <w:szCs w:val="20"/>
          <w:lang w:eastAsia="ca-ES"/>
        </w:rPr>
        <w:t>a</w:t>
      </w:r>
      <w:r w:rsidRPr="000A5449">
        <w:rPr>
          <w:spacing w:val="17"/>
          <w:sz w:val="20"/>
          <w:szCs w:val="20"/>
          <w:lang w:eastAsia="ca-ES"/>
        </w:rPr>
        <w:t xml:space="preserve"> </w:t>
      </w:r>
      <w:r w:rsidRPr="000A5449">
        <w:rPr>
          <w:spacing w:val="-37"/>
          <w:sz w:val="20"/>
          <w:szCs w:val="20"/>
          <w:lang w:eastAsia="ca-ES"/>
        </w:rPr>
        <w:t> </w:t>
      </w:r>
      <w:r w:rsidRPr="000A5449">
        <w:rPr>
          <w:spacing w:val="-1"/>
          <w:sz w:val="20"/>
          <w:szCs w:val="20"/>
          <w:lang w:eastAsia="ca-ES"/>
        </w:rPr>
        <w:t>c</w:t>
      </w:r>
      <w:r w:rsidRPr="000A5449">
        <w:rPr>
          <w:spacing w:val="3"/>
          <w:sz w:val="20"/>
          <w:szCs w:val="20"/>
          <w:lang w:eastAsia="ca-ES"/>
        </w:rPr>
        <w:t>l</w:t>
      </w:r>
      <w:r w:rsidRPr="000A5449">
        <w:rPr>
          <w:sz w:val="20"/>
          <w:szCs w:val="20"/>
          <w:lang w:eastAsia="ca-ES"/>
        </w:rPr>
        <w:t>a</w:t>
      </w:r>
      <w:r w:rsidRPr="000A5449">
        <w:rPr>
          <w:spacing w:val="1"/>
          <w:sz w:val="20"/>
          <w:szCs w:val="20"/>
          <w:lang w:eastAsia="ca-ES"/>
        </w:rPr>
        <w:t>r</w:t>
      </w:r>
      <w:r w:rsidRPr="000A5449">
        <w:rPr>
          <w:sz w:val="20"/>
          <w:szCs w:val="20"/>
          <w:lang w:eastAsia="ca-ES"/>
        </w:rPr>
        <w:t>a</w:t>
      </w:r>
      <w:r w:rsidRPr="000A5449">
        <w:rPr>
          <w:spacing w:val="1"/>
          <w:sz w:val="20"/>
          <w:szCs w:val="20"/>
          <w:lang w:eastAsia="ca-ES"/>
        </w:rPr>
        <w:t>m</w:t>
      </w:r>
      <w:r w:rsidRPr="000A5449">
        <w:rPr>
          <w:spacing w:val="-1"/>
          <w:sz w:val="20"/>
          <w:szCs w:val="20"/>
          <w:lang w:eastAsia="ca-ES"/>
        </w:rPr>
        <w:t>e</w:t>
      </w:r>
      <w:r w:rsidRPr="000A5449">
        <w:rPr>
          <w:spacing w:val="1"/>
          <w:sz w:val="20"/>
          <w:szCs w:val="20"/>
          <w:lang w:eastAsia="ca-ES"/>
        </w:rPr>
        <w:t>nt</w:t>
      </w:r>
      <w:r w:rsidRPr="000A5449">
        <w:rPr>
          <w:spacing w:val="8"/>
          <w:sz w:val="20"/>
          <w:szCs w:val="20"/>
          <w:lang w:eastAsia="ca-ES"/>
        </w:rPr>
        <w:t xml:space="preserve"> </w:t>
      </w:r>
      <w:r w:rsidRPr="000A5449">
        <w:rPr>
          <w:spacing w:val="-39"/>
          <w:sz w:val="20"/>
          <w:szCs w:val="20"/>
          <w:lang w:eastAsia="ca-ES"/>
        </w:rPr>
        <w:t> </w:t>
      </w:r>
      <w:r w:rsidRPr="000A5449">
        <w:rPr>
          <w:spacing w:val="-1"/>
          <w:sz w:val="20"/>
          <w:szCs w:val="20"/>
          <w:lang w:eastAsia="ca-ES"/>
        </w:rPr>
        <w:t>co</w:t>
      </w:r>
      <w:r w:rsidRPr="000A5449">
        <w:rPr>
          <w:spacing w:val="1"/>
          <w:sz w:val="20"/>
          <w:szCs w:val="20"/>
          <w:lang w:eastAsia="ca-ES"/>
        </w:rPr>
        <w:t>nt</w:t>
      </w:r>
      <w:r w:rsidRPr="000A5449">
        <w:rPr>
          <w:spacing w:val="-1"/>
          <w:sz w:val="20"/>
          <w:szCs w:val="20"/>
          <w:lang w:eastAsia="ca-ES"/>
        </w:rPr>
        <w:t>r</w:t>
      </w:r>
      <w:r w:rsidRPr="000A5449">
        <w:rPr>
          <w:sz w:val="20"/>
          <w:szCs w:val="20"/>
          <w:lang w:eastAsia="ca-ES"/>
        </w:rPr>
        <w:t>a</w:t>
      </w:r>
      <w:r w:rsidRPr="000A5449">
        <w:rPr>
          <w:spacing w:val="10"/>
          <w:sz w:val="20"/>
          <w:szCs w:val="20"/>
          <w:lang w:eastAsia="ca-ES"/>
        </w:rPr>
        <w:t xml:space="preserve"> </w:t>
      </w:r>
      <w:r w:rsidRPr="000A5449">
        <w:rPr>
          <w:spacing w:val="-39"/>
          <w:sz w:val="20"/>
          <w:szCs w:val="20"/>
          <w:lang w:eastAsia="ca-ES"/>
        </w:rPr>
        <w:t> </w:t>
      </w:r>
      <w:r w:rsidRPr="000A5449">
        <w:rPr>
          <w:spacing w:val="-1"/>
          <w:sz w:val="20"/>
          <w:szCs w:val="20"/>
          <w:lang w:eastAsia="ca-ES"/>
        </w:rPr>
        <w:t>e</w:t>
      </w:r>
      <w:r w:rsidRPr="000A5449">
        <w:rPr>
          <w:spacing w:val="3"/>
          <w:sz w:val="20"/>
          <w:szCs w:val="20"/>
          <w:lang w:eastAsia="ca-ES"/>
        </w:rPr>
        <w:t>l</w:t>
      </w:r>
      <w:r w:rsidRPr="000A5449">
        <w:rPr>
          <w:spacing w:val="33"/>
          <w:sz w:val="20"/>
          <w:szCs w:val="20"/>
          <w:lang w:eastAsia="ca-ES"/>
        </w:rPr>
        <w:t xml:space="preserve"> </w:t>
      </w:r>
      <w:r w:rsidRPr="000A5449">
        <w:rPr>
          <w:spacing w:val="-27"/>
          <w:sz w:val="20"/>
          <w:szCs w:val="20"/>
          <w:lang w:eastAsia="ca-ES"/>
        </w:rPr>
        <w:t> </w:t>
      </w:r>
      <w:r w:rsidRPr="000A5449">
        <w:rPr>
          <w:spacing w:val="1"/>
          <w:sz w:val="20"/>
          <w:szCs w:val="20"/>
          <w:lang w:eastAsia="ca-ES"/>
        </w:rPr>
        <w:t>m</w:t>
      </w:r>
      <w:r w:rsidRPr="000A5449">
        <w:rPr>
          <w:spacing w:val="-1"/>
          <w:sz w:val="20"/>
          <w:szCs w:val="20"/>
          <w:lang w:eastAsia="ca-ES"/>
        </w:rPr>
        <w:t>o</w:t>
      </w:r>
      <w:r w:rsidRPr="000A5449">
        <w:rPr>
          <w:spacing w:val="1"/>
          <w:sz w:val="20"/>
          <w:szCs w:val="20"/>
          <w:lang w:eastAsia="ca-ES"/>
        </w:rPr>
        <w:t>d</w:t>
      </w:r>
      <w:r w:rsidRPr="000A5449">
        <w:rPr>
          <w:spacing w:val="-1"/>
          <w:sz w:val="20"/>
          <w:szCs w:val="20"/>
          <w:lang w:eastAsia="ca-ES"/>
        </w:rPr>
        <w:t>e</w:t>
      </w:r>
      <w:r w:rsidRPr="000A5449">
        <w:rPr>
          <w:spacing w:val="3"/>
          <w:sz w:val="20"/>
          <w:szCs w:val="20"/>
          <w:lang w:eastAsia="ca-ES"/>
        </w:rPr>
        <w:t>l</w:t>
      </w:r>
      <w:r w:rsidRPr="000A5449">
        <w:rPr>
          <w:spacing w:val="17"/>
          <w:sz w:val="20"/>
          <w:szCs w:val="20"/>
          <w:lang w:eastAsia="ca-ES"/>
        </w:rPr>
        <w:t xml:space="preserve"> </w:t>
      </w:r>
      <w:r w:rsidRPr="000A5449">
        <w:rPr>
          <w:spacing w:val="-36"/>
          <w:sz w:val="20"/>
          <w:szCs w:val="20"/>
          <w:lang w:eastAsia="ca-ES"/>
        </w:rPr>
        <w:t> </w:t>
      </w:r>
      <w:r w:rsidRPr="000A5449">
        <w:rPr>
          <w:spacing w:val="1"/>
          <w:sz w:val="20"/>
          <w:szCs w:val="20"/>
          <w:lang w:eastAsia="ca-ES"/>
        </w:rPr>
        <w:t>d</w:t>
      </w:r>
      <w:r w:rsidRPr="000A5449">
        <w:rPr>
          <w:spacing w:val="-1"/>
          <w:sz w:val="20"/>
          <w:szCs w:val="20"/>
          <w:lang w:eastAsia="ca-ES"/>
        </w:rPr>
        <w:t>'e</w:t>
      </w:r>
      <w:r w:rsidRPr="000A5449">
        <w:rPr>
          <w:spacing w:val="2"/>
          <w:sz w:val="20"/>
          <w:szCs w:val="20"/>
          <w:lang w:eastAsia="ca-ES"/>
        </w:rPr>
        <w:t>s</w:t>
      </w:r>
      <w:r w:rsidRPr="000A5449">
        <w:rPr>
          <w:spacing w:val="-1"/>
          <w:sz w:val="20"/>
          <w:szCs w:val="20"/>
          <w:lang w:eastAsia="ca-ES"/>
        </w:rPr>
        <w:t>co</w:t>
      </w:r>
      <w:r w:rsidRPr="000A5449">
        <w:rPr>
          <w:spacing w:val="3"/>
          <w:sz w:val="20"/>
          <w:szCs w:val="20"/>
          <w:lang w:eastAsia="ca-ES"/>
        </w:rPr>
        <w:t>l</w:t>
      </w:r>
      <w:r w:rsidRPr="000A5449">
        <w:rPr>
          <w:sz w:val="20"/>
          <w:szCs w:val="20"/>
          <w:lang w:eastAsia="ca-ES"/>
        </w:rPr>
        <w:t xml:space="preserve">a </w:t>
      </w:r>
      <w:r w:rsidRPr="000A5449">
        <w:rPr>
          <w:spacing w:val="-31"/>
          <w:sz w:val="20"/>
          <w:szCs w:val="20"/>
          <w:lang w:eastAsia="ca-ES"/>
        </w:rPr>
        <w:t> </w:t>
      </w:r>
      <w:r w:rsidRPr="000A5449">
        <w:rPr>
          <w:spacing w:val="-1"/>
          <w:sz w:val="20"/>
          <w:szCs w:val="20"/>
          <w:lang w:eastAsia="ca-ES"/>
        </w:rPr>
        <w:t>c</w:t>
      </w:r>
      <w:r w:rsidRPr="000A5449">
        <w:rPr>
          <w:sz w:val="20"/>
          <w:szCs w:val="20"/>
          <w:lang w:eastAsia="ca-ES"/>
        </w:rPr>
        <w:t>a</w:t>
      </w:r>
      <w:r w:rsidRPr="000A5449">
        <w:rPr>
          <w:spacing w:val="1"/>
          <w:sz w:val="20"/>
          <w:szCs w:val="20"/>
          <w:lang w:eastAsia="ca-ES"/>
        </w:rPr>
        <w:t>t</w:t>
      </w:r>
      <w:r w:rsidRPr="000A5449">
        <w:rPr>
          <w:sz w:val="20"/>
          <w:szCs w:val="20"/>
          <w:lang w:eastAsia="ca-ES"/>
        </w:rPr>
        <w:t>a</w:t>
      </w:r>
      <w:r w:rsidRPr="000A5449">
        <w:rPr>
          <w:spacing w:val="3"/>
          <w:sz w:val="20"/>
          <w:szCs w:val="20"/>
          <w:lang w:eastAsia="ca-ES"/>
        </w:rPr>
        <w:t>l</w:t>
      </w:r>
      <w:r w:rsidRPr="000A5449">
        <w:rPr>
          <w:sz w:val="20"/>
          <w:szCs w:val="20"/>
          <w:lang w:eastAsia="ca-ES"/>
        </w:rPr>
        <w:t>a</w:t>
      </w:r>
      <w:r w:rsidRPr="000A5449">
        <w:rPr>
          <w:spacing w:val="1"/>
          <w:sz w:val="20"/>
          <w:szCs w:val="20"/>
          <w:lang w:eastAsia="ca-ES"/>
        </w:rPr>
        <w:t>n</w:t>
      </w:r>
      <w:r w:rsidRPr="000A5449">
        <w:rPr>
          <w:spacing w:val="-2"/>
          <w:sz w:val="20"/>
          <w:szCs w:val="20"/>
          <w:lang w:eastAsia="ca-ES"/>
        </w:rPr>
        <w:t>a</w:t>
      </w:r>
      <w:r w:rsidRPr="000A5449">
        <w:rPr>
          <w:spacing w:val="-3"/>
          <w:sz w:val="20"/>
          <w:szCs w:val="20"/>
          <w:lang w:eastAsia="ca-ES"/>
        </w:rPr>
        <w:t>,</w:t>
      </w:r>
      <w:r w:rsidRPr="000A5449">
        <w:rPr>
          <w:sz w:val="20"/>
          <w:szCs w:val="20"/>
          <w:lang w:eastAsia="ca-ES"/>
        </w:rPr>
        <w:t xml:space="preserve"> </w:t>
      </w:r>
      <w:r w:rsidRPr="000A5449">
        <w:rPr>
          <w:spacing w:val="1"/>
          <w:sz w:val="20"/>
          <w:szCs w:val="20"/>
          <w:lang w:eastAsia="ca-ES"/>
        </w:rPr>
        <w:t>un</w:t>
      </w:r>
      <w:r w:rsidRPr="000A5449">
        <w:rPr>
          <w:spacing w:val="35"/>
          <w:sz w:val="20"/>
          <w:szCs w:val="20"/>
          <w:lang w:eastAsia="ca-ES"/>
        </w:rPr>
        <w:t xml:space="preserve"> </w:t>
      </w:r>
      <w:r w:rsidRPr="000A5449">
        <w:rPr>
          <w:spacing w:val="28"/>
          <w:sz w:val="20"/>
          <w:szCs w:val="20"/>
          <w:lang w:eastAsia="ca-ES"/>
        </w:rPr>
        <w:t> </w:t>
      </w:r>
      <w:r w:rsidRPr="000A5449">
        <w:rPr>
          <w:spacing w:val="1"/>
          <w:sz w:val="20"/>
          <w:szCs w:val="20"/>
          <w:lang w:eastAsia="ca-ES"/>
        </w:rPr>
        <w:t>m</w:t>
      </w:r>
      <w:r w:rsidRPr="000A5449">
        <w:rPr>
          <w:spacing w:val="-1"/>
          <w:sz w:val="20"/>
          <w:szCs w:val="20"/>
          <w:lang w:eastAsia="ca-ES"/>
        </w:rPr>
        <w:t>o</w:t>
      </w:r>
      <w:r w:rsidRPr="000A5449">
        <w:rPr>
          <w:spacing w:val="1"/>
          <w:sz w:val="20"/>
          <w:szCs w:val="20"/>
          <w:lang w:eastAsia="ca-ES"/>
        </w:rPr>
        <w:t>d</w:t>
      </w:r>
      <w:r w:rsidRPr="000A5449">
        <w:rPr>
          <w:spacing w:val="-1"/>
          <w:sz w:val="20"/>
          <w:szCs w:val="20"/>
          <w:lang w:eastAsia="ca-ES"/>
        </w:rPr>
        <w:t>e</w:t>
      </w:r>
      <w:r w:rsidRPr="000A5449">
        <w:rPr>
          <w:spacing w:val="3"/>
          <w:sz w:val="20"/>
          <w:szCs w:val="20"/>
          <w:lang w:eastAsia="ca-ES"/>
        </w:rPr>
        <w:t>l</w:t>
      </w:r>
      <w:r w:rsidRPr="000A5449">
        <w:rPr>
          <w:spacing w:val="16"/>
          <w:sz w:val="20"/>
          <w:szCs w:val="20"/>
          <w:lang w:eastAsia="ca-ES"/>
        </w:rPr>
        <w:t xml:space="preserve"> </w:t>
      </w:r>
      <w:r w:rsidRPr="000A5449">
        <w:rPr>
          <w:spacing w:val="11"/>
          <w:sz w:val="20"/>
          <w:szCs w:val="20"/>
          <w:lang w:eastAsia="ca-ES"/>
        </w:rPr>
        <w:t> </w:t>
      </w:r>
      <w:r w:rsidRPr="000A5449">
        <w:rPr>
          <w:spacing w:val="-1"/>
          <w:sz w:val="20"/>
          <w:szCs w:val="20"/>
          <w:lang w:eastAsia="ca-ES"/>
        </w:rPr>
        <w:t>e</w:t>
      </w:r>
      <w:r w:rsidRPr="000A5449">
        <w:rPr>
          <w:spacing w:val="1"/>
          <w:sz w:val="20"/>
          <w:szCs w:val="20"/>
          <w:lang w:eastAsia="ca-ES"/>
        </w:rPr>
        <w:t>du</w:t>
      </w:r>
      <w:r w:rsidRPr="000A5449">
        <w:rPr>
          <w:spacing w:val="-1"/>
          <w:sz w:val="20"/>
          <w:szCs w:val="20"/>
          <w:lang w:eastAsia="ca-ES"/>
        </w:rPr>
        <w:t>c</w:t>
      </w:r>
      <w:r w:rsidRPr="000A5449">
        <w:rPr>
          <w:sz w:val="20"/>
          <w:szCs w:val="20"/>
          <w:lang w:eastAsia="ca-ES"/>
        </w:rPr>
        <w:t>a</w:t>
      </w:r>
      <w:r w:rsidRPr="000A5449">
        <w:rPr>
          <w:spacing w:val="-2"/>
          <w:sz w:val="20"/>
          <w:szCs w:val="20"/>
          <w:lang w:eastAsia="ca-ES"/>
        </w:rPr>
        <w:t>t</w:t>
      </w:r>
      <w:r w:rsidRPr="000A5449">
        <w:rPr>
          <w:spacing w:val="3"/>
          <w:sz w:val="20"/>
          <w:szCs w:val="20"/>
          <w:lang w:eastAsia="ca-ES"/>
        </w:rPr>
        <w:t>i</w:t>
      </w:r>
      <w:r w:rsidRPr="000A5449">
        <w:rPr>
          <w:spacing w:val="1"/>
          <w:sz w:val="20"/>
          <w:szCs w:val="20"/>
          <w:lang w:eastAsia="ca-ES"/>
        </w:rPr>
        <w:t>u</w:t>
      </w:r>
      <w:r w:rsidRPr="000A5449">
        <w:rPr>
          <w:sz w:val="20"/>
          <w:szCs w:val="20"/>
          <w:lang w:eastAsia="ca-ES"/>
        </w:rPr>
        <w:t xml:space="preserve"> </w:t>
      </w:r>
      <w:r w:rsidRPr="000A5449">
        <w:rPr>
          <w:spacing w:val="14"/>
          <w:sz w:val="20"/>
          <w:szCs w:val="20"/>
          <w:lang w:eastAsia="ca-ES"/>
        </w:rPr>
        <w:t> </w:t>
      </w:r>
      <w:r w:rsidRPr="000A5449">
        <w:rPr>
          <w:spacing w:val="1"/>
          <w:sz w:val="20"/>
          <w:szCs w:val="20"/>
          <w:lang w:eastAsia="ca-ES"/>
        </w:rPr>
        <w:t>q</w:t>
      </w:r>
      <w:r w:rsidRPr="000A5449">
        <w:rPr>
          <w:spacing w:val="-1"/>
          <w:sz w:val="20"/>
          <w:szCs w:val="20"/>
          <w:lang w:eastAsia="ca-ES"/>
        </w:rPr>
        <w:t>ue</w:t>
      </w:r>
      <w:r w:rsidRPr="000A5449">
        <w:rPr>
          <w:spacing w:val="37"/>
          <w:sz w:val="20"/>
          <w:szCs w:val="20"/>
          <w:lang w:eastAsia="ca-ES"/>
        </w:rPr>
        <w:t xml:space="preserve"> </w:t>
      </w:r>
      <w:r w:rsidRPr="000A5449">
        <w:rPr>
          <w:spacing w:val="30"/>
          <w:sz w:val="20"/>
          <w:szCs w:val="20"/>
          <w:lang w:eastAsia="ca-ES"/>
        </w:rPr>
        <w:t> </w:t>
      </w:r>
      <w:r w:rsidRPr="000A5449">
        <w:rPr>
          <w:spacing w:val="1"/>
          <w:sz w:val="20"/>
          <w:szCs w:val="20"/>
          <w:lang w:eastAsia="ca-ES"/>
        </w:rPr>
        <w:t>h</w:t>
      </w:r>
      <w:r w:rsidRPr="000A5449">
        <w:rPr>
          <w:sz w:val="20"/>
          <w:szCs w:val="20"/>
          <w:lang w:eastAsia="ca-ES"/>
        </w:rPr>
        <w:t>a</w:t>
      </w:r>
      <w:r w:rsidRPr="000A5449">
        <w:rPr>
          <w:spacing w:val="31"/>
          <w:sz w:val="20"/>
          <w:szCs w:val="20"/>
          <w:lang w:eastAsia="ca-ES"/>
        </w:rPr>
        <w:t xml:space="preserve"> </w:t>
      </w:r>
      <w:r w:rsidRPr="000A5449">
        <w:rPr>
          <w:spacing w:val="25"/>
          <w:sz w:val="20"/>
          <w:szCs w:val="20"/>
          <w:lang w:eastAsia="ca-ES"/>
        </w:rPr>
        <w:t> </w:t>
      </w:r>
      <w:r w:rsidRPr="000A5449">
        <w:rPr>
          <w:sz w:val="20"/>
          <w:szCs w:val="20"/>
          <w:lang w:eastAsia="ca-ES"/>
        </w:rPr>
        <w:t>f</w:t>
      </w:r>
      <w:r w:rsidRPr="000A5449">
        <w:rPr>
          <w:spacing w:val="1"/>
          <w:sz w:val="20"/>
          <w:szCs w:val="20"/>
          <w:lang w:eastAsia="ca-ES"/>
        </w:rPr>
        <w:t>un</w:t>
      </w:r>
      <w:r w:rsidRPr="000A5449">
        <w:rPr>
          <w:spacing w:val="-1"/>
          <w:sz w:val="20"/>
          <w:szCs w:val="20"/>
          <w:lang w:eastAsia="ca-ES"/>
        </w:rPr>
        <w:t>c</w:t>
      </w:r>
      <w:r w:rsidRPr="000A5449">
        <w:rPr>
          <w:spacing w:val="3"/>
          <w:sz w:val="20"/>
          <w:szCs w:val="20"/>
          <w:lang w:eastAsia="ca-ES"/>
        </w:rPr>
        <w:t>i</w:t>
      </w:r>
      <w:r w:rsidRPr="000A5449">
        <w:rPr>
          <w:spacing w:val="-1"/>
          <w:sz w:val="20"/>
          <w:szCs w:val="20"/>
          <w:lang w:eastAsia="ca-ES"/>
        </w:rPr>
        <w:t>o</w:t>
      </w:r>
      <w:r w:rsidRPr="000A5449">
        <w:rPr>
          <w:spacing w:val="1"/>
          <w:sz w:val="20"/>
          <w:szCs w:val="20"/>
          <w:lang w:eastAsia="ca-ES"/>
        </w:rPr>
        <w:t>n</w:t>
      </w:r>
      <w:r w:rsidRPr="000A5449">
        <w:rPr>
          <w:sz w:val="20"/>
          <w:szCs w:val="20"/>
          <w:lang w:eastAsia="ca-ES"/>
        </w:rPr>
        <w:t>a</w:t>
      </w:r>
      <w:r w:rsidRPr="000A5449">
        <w:rPr>
          <w:spacing w:val="1"/>
          <w:sz w:val="20"/>
          <w:szCs w:val="20"/>
          <w:lang w:eastAsia="ca-ES"/>
        </w:rPr>
        <w:t>t</w:t>
      </w:r>
      <w:r w:rsidRPr="000A5449">
        <w:rPr>
          <w:spacing w:val="15"/>
          <w:sz w:val="20"/>
          <w:szCs w:val="20"/>
          <w:lang w:eastAsia="ca-ES"/>
        </w:rPr>
        <w:t xml:space="preserve"> </w:t>
      </w:r>
      <w:r w:rsidRPr="000A5449">
        <w:rPr>
          <w:spacing w:val="9"/>
          <w:sz w:val="20"/>
          <w:szCs w:val="20"/>
          <w:lang w:eastAsia="ca-ES"/>
        </w:rPr>
        <w:t> </w:t>
      </w:r>
      <w:r w:rsidRPr="000A5449">
        <w:rPr>
          <w:sz w:val="20"/>
          <w:szCs w:val="20"/>
          <w:lang w:eastAsia="ca-ES"/>
        </w:rPr>
        <w:t>a</w:t>
      </w:r>
      <w:r w:rsidRPr="000A5449">
        <w:rPr>
          <w:spacing w:val="1"/>
          <w:sz w:val="20"/>
          <w:szCs w:val="20"/>
          <w:lang w:eastAsia="ca-ES"/>
        </w:rPr>
        <w:t>m</w:t>
      </w:r>
      <w:r w:rsidRPr="000A5449">
        <w:rPr>
          <w:spacing w:val="-2"/>
          <w:sz w:val="20"/>
          <w:szCs w:val="20"/>
          <w:lang w:eastAsia="ca-ES"/>
        </w:rPr>
        <w:t>b</w:t>
      </w:r>
      <w:r w:rsidRPr="000A5449">
        <w:rPr>
          <w:spacing w:val="44"/>
          <w:sz w:val="20"/>
          <w:szCs w:val="20"/>
          <w:lang w:eastAsia="ca-ES"/>
        </w:rPr>
        <w:t xml:space="preserve"> </w:t>
      </w:r>
      <w:r w:rsidRPr="000A5449">
        <w:rPr>
          <w:spacing w:val="36"/>
          <w:sz w:val="20"/>
          <w:szCs w:val="20"/>
          <w:lang w:eastAsia="ca-ES"/>
        </w:rPr>
        <w:t> </w:t>
      </w:r>
      <w:r w:rsidRPr="000A5449">
        <w:rPr>
          <w:spacing w:val="-1"/>
          <w:sz w:val="20"/>
          <w:szCs w:val="20"/>
          <w:lang w:eastAsia="ca-ES"/>
        </w:rPr>
        <w:t>è</w:t>
      </w:r>
      <w:r w:rsidRPr="000A5449">
        <w:rPr>
          <w:sz w:val="20"/>
          <w:szCs w:val="20"/>
          <w:lang w:eastAsia="ca-ES"/>
        </w:rPr>
        <w:t>x</w:t>
      </w:r>
      <w:r w:rsidRPr="000A5449">
        <w:rPr>
          <w:spacing w:val="4"/>
          <w:sz w:val="20"/>
          <w:szCs w:val="20"/>
          <w:lang w:eastAsia="ca-ES"/>
        </w:rPr>
        <w:t>i</w:t>
      </w:r>
      <w:r w:rsidRPr="000A5449">
        <w:rPr>
          <w:spacing w:val="1"/>
          <w:sz w:val="20"/>
          <w:szCs w:val="20"/>
          <w:lang w:eastAsia="ca-ES"/>
        </w:rPr>
        <w:t>t</w:t>
      </w:r>
      <w:r w:rsidRPr="000A5449">
        <w:rPr>
          <w:spacing w:val="11"/>
          <w:sz w:val="20"/>
          <w:szCs w:val="20"/>
          <w:lang w:eastAsia="ca-ES"/>
        </w:rPr>
        <w:t xml:space="preserve"> </w:t>
      </w:r>
      <w:r w:rsidRPr="000A5449">
        <w:rPr>
          <w:spacing w:val="5"/>
          <w:sz w:val="20"/>
          <w:szCs w:val="20"/>
          <w:lang w:eastAsia="ca-ES"/>
        </w:rPr>
        <w:t> </w:t>
      </w:r>
      <w:r w:rsidRPr="000A5449">
        <w:rPr>
          <w:spacing w:val="-3"/>
          <w:sz w:val="20"/>
          <w:szCs w:val="20"/>
          <w:lang w:eastAsia="ca-ES"/>
        </w:rPr>
        <w:t>e</w:t>
      </w:r>
      <w:r w:rsidRPr="000A5449">
        <w:rPr>
          <w:spacing w:val="3"/>
          <w:sz w:val="20"/>
          <w:szCs w:val="20"/>
          <w:lang w:eastAsia="ca-ES"/>
        </w:rPr>
        <w:t>l</w:t>
      </w:r>
      <w:r w:rsidRPr="000A5449">
        <w:rPr>
          <w:spacing w:val="-1"/>
          <w:sz w:val="20"/>
          <w:szCs w:val="20"/>
          <w:lang w:eastAsia="ca-ES"/>
        </w:rPr>
        <w:t>s</w:t>
      </w:r>
      <w:r w:rsidRPr="000A5449">
        <w:rPr>
          <w:spacing w:val="30"/>
          <w:sz w:val="20"/>
          <w:szCs w:val="20"/>
          <w:lang w:eastAsia="ca-ES"/>
        </w:rPr>
        <w:t xml:space="preserve"> </w:t>
      </w:r>
      <w:r w:rsidRPr="000A5449">
        <w:rPr>
          <w:spacing w:val="23"/>
          <w:sz w:val="20"/>
          <w:szCs w:val="20"/>
          <w:lang w:eastAsia="ca-ES"/>
        </w:rPr>
        <w:t> </w:t>
      </w:r>
      <w:r w:rsidRPr="000A5449">
        <w:rPr>
          <w:spacing w:val="1"/>
          <w:sz w:val="20"/>
          <w:szCs w:val="20"/>
          <w:lang w:eastAsia="ca-ES"/>
        </w:rPr>
        <w:t>d</w:t>
      </w:r>
      <w:r w:rsidRPr="000A5449">
        <w:rPr>
          <w:sz w:val="20"/>
          <w:szCs w:val="20"/>
          <w:lang w:eastAsia="ca-ES"/>
        </w:rPr>
        <w:t>a</w:t>
      </w:r>
      <w:r w:rsidRPr="000A5449">
        <w:rPr>
          <w:spacing w:val="-1"/>
          <w:sz w:val="20"/>
          <w:szCs w:val="20"/>
          <w:lang w:eastAsia="ca-ES"/>
        </w:rPr>
        <w:t>rr</w:t>
      </w:r>
      <w:r w:rsidRPr="000A5449">
        <w:rPr>
          <w:spacing w:val="1"/>
          <w:sz w:val="20"/>
          <w:szCs w:val="20"/>
          <w:lang w:eastAsia="ca-ES"/>
        </w:rPr>
        <w:t>e</w:t>
      </w:r>
      <w:r w:rsidRPr="000A5449">
        <w:rPr>
          <w:spacing w:val="-1"/>
          <w:sz w:val="20"/>
          <w:szCs w:val="20"/>
          <w:lang w:eastAsia="ca-ES"/>
        </w:rPr>
        <w:t>rs</w:t>
      </w:r>
      <w:r w:rsidRPr="000A5449">
        <w:rPr>
          <w:spacing w:val="14"/>
          <w:sz w:val="20"/>
          <w:szCs w:val="20"/>
          <w:lang w:eastAsia="ca-ES"/>
        </w:rPr>
        <w:t xml:space="preserve"> </w:t>
      </w:r>
      <w:r w:rsidRPr="000A5449">
        <w:rPr>
          <w:spacing w:val="8"/>
          <w:sz w:val="20"/>
          <w:szCs w:val="20"/>
          <w:lang w:eastAsia="ca-ES"/>
        </w:rPr>
        <w:t> </w:t>
      </w:r>
      <w:r w:rsidRPr="000A5449">
        <w:rPr>
          <w:spacing w:val="1"/>
          <w:sz w:val="20"/>
          <w:szCs w:val="20"/>
          <w:lang w:eastAsia="ca-ES"/>
        </w:rPr>
        <w:t>30</w:t>
      </w:r>
      <w:r w:rsidRPr="000A5449">
        <w:rPr>
          <w:spacing w:val="35"/>
          <w:sz w:val="20"/>
          <w:szCs w:val="20"/>
          <w:lang w:eastAsia="ca-ES"/>
        </w:rPr>
        <w:t xml:space="preserve"> </w:t>
      </w:r>
      <w:r w:rsidRPr="000A5449">
        <w:rPr>
          <w:spacing w:val="28"/>
          <w:sz w:val="20"/>
          <w:szCs w:val="20"/>
          <w:lang w:eastAsia="ca-ES"/>
        </w:rPr>
        <w:t> </w:t>
      </w:r>
      <w:r w:rsidRPr="000A5449">
        <w:rPr>
          <w:sz w:val="20"/>
          <w:szCs w:val="20"/>
          <w:lang w:eastAsia="ca-ES"/>
        </w:rPr>
        <w:t>a</w:t>
      </w:r>
      <w:r w:rsidRPr="000A5449">
        <w:rPr>
          <w:spacing w:val="1"/>
          <w:sz w:val="20"/>
          <w:szCs w:val="20"/>
          <w:lang w:eastAsia="ca-ES"/>
        </w:rPr>
        <w:t>n</w:t>
      </w:r>
      <w:r w:rsidRPr="000A5449">
        <w:rPr>
          <w:spacing w:val="2"/>
          <w:sz w:val="20"/>
          <w:szCs w:val="20"/>
          <w:lang w:eastAsia="ca-ES"/>
        </w:rPr>
        <w:t>y</w:t>
      </w:r>
      <w:r w:rsidRPr="000A5449">
        <w:rPr>
          <w:spacing w:val="-1"/>
          <w:sz w:val="20"/>
          <w:szCs w:val="20"/>
          <w:lang w:eastAsia="ca-ES"/>
        </w:rPr>
        <w:t>s</w:t>
      </w:r>
      <w:r w:rsidRPr="000A5449">
        <w:rPr>
          <w:sz w:val="20"/>
          <w:szCs w:val="20"/>
          <w:lang w:eastAsia="ca-ES"/>
        </w:rPr>
        <w:t>,</w:t>
      </w:r>
      <w:r w:rsidRPr="000A5449">
        <w:rPr>
          <w:spacing w:val="14"/>
          <w:sz w:val="20"/>
          <w:szCs w:val="20"/>
          <w:lang w:eastAsia="ca-ES"/>
        </w:rPr>
        <w:t xml:space="preserve"> </w:t>
      </w:r>
      <w:r w:rsidRPr="000A5449">
        <w:rPr>
          <w:spacing w:val="9"/>
          <w:sz w:val="20"/>
          <w:szCs w:val="20"/>
          <w:lang w:eastAsia="ca-ES"/>
        </w:rPr>
        <w:t> </w:t>
      </w:r>
      <w:r w:rsidRPr="000A5449">
        <w:rPr>
          <w:spacing w:val="1"/>
          <w:sz w:val="20"/>
          <w:szCs w:val="20"/>
          <w:lang w:eastAsia="ca-ES"/>
        </w:rPr>
        <w:t>b</w:t>
      </w:r>
      <w:r w:rsidRPr="000A5449">
        <w:rPr>
          <w:sz w:val="20"/>
          <w:szCs w:val="20"/>
          <w:lang w:eastAsia="ca-ES"/>
        </w:rPr>
        <w:t>a</w:t>
      </w:r>
      <w:r w:rsidRPr="000A5449">
        <w:rPr>
          <w:spacing w:val="-1"/>
          <w:sz w:val="20"/>
          <w:szCs w:val="20"/>
          <w:lang w:eastAsia="ca-ES"/>
        </w:rPr>
        <w:t>s</w:t>
      </w:r>
      <w:r w:rsidRPr="000A5449">
        <w:rPr>
          <w:sz w:val="20"/>
          <w:szCs w:val="20"/>
          <w:lang w:eastAsia="ca-ES"/>
        </w:rPr>
        <w:t>a</w:t>
      </w:r>
      <w:r w:rsidRPr="000A5449">
        <w:rPr>
          <w:spacing w:val="1"/>
          <w:sz w:val="20"/>
          <w:szCs w:val="20"/>
          <w:lang w:eastAsia="ca-ES"/>
        </w:rPr>
        <w:t>t</w:t>
      </w:r>
      <w:r w:rsidRPr="000A5449">
        <w:rPr>
          <w:sz w:val="20"/>
          <w:szCs w:val="20"/>
          <w:lang w:eastAsia="ca-ES"/>
        </w:rPr>
        <w:t xml:space="preserve"> </w:t>
      </w:r>
      <w:r w:rsidRPr="000A5449">
        <w:rPr>
          <w:spacing w:val="14"/>
          <w:sz w:val="20"/>
          <w:szCs w:val="20"/>
          <w:lang w:eastAsia="ca-ES"/>
        </w:rPr>
        <w:t> </w:t>
      </w:r>
      <w:r w:rsidRPr="000A5449">
        <w:rPr>
          <w:spacing w:val="-1"/>
          <w:sz w:val="20"/>
          <w:szCs w:val="20"/>
          <w:lang w:eastAsia="ca-ES"/>
        </w:rPr>
        <w:t>e</w:t>
      </w:r>
      <w:r w:rsidRPr="000A5449">
        <w:rPr>
          <w:spacing w:val="1"/>
          <w:sz w:val="20"/>
          <w:szCs w:val="20"/>
          <w:lang w:eastAsia="ca-ES"/>
        </w:rPr>
        <w:t>n</w:t>
      </w:r>
      <w:r w:rsidRPr="000A5449">
        <w:rPr>
          <w:spacing w:val="30"/>
          <w:sz w:val="20"/>
          <w:szCs w:val="20"/>
          <w:lang w:eastAsia="ca-ES"/>
        </w:rPr>
        <w:t xml:space="preserve"> </w:t>
      </w:r>
      <w:r w:rsidRPr="000A5449">
        <w:rPr>
          <w:spacing w:val="24"/>
          <w:sz w:val="20"/>
          <w:szCs w:val="20"/>
          <w:lang w:eastAsia="ca-ES"/>
        </w:rPr>
        <w:t> </w:t>
      </w:r>
      <w:r w:rsidRPr="000A5449">
        <w:rPr>
          <w:spacing w:val="3"/>
          <w:sz w:val="20"/>
          <w:szCs w:val="20"/>
          <w:lang w:eastAsia="ca-ES"/>
        </w:rPr>
        <w:t>l</w:t>
      </w:r>
      <w:r w:rsidRPr="000A5449">
        <w:rPr>
          <w:sz w:val="20"/>
          <w:szCs w:val="20"/>
          <w:lang w:eastAsia="ca-ES"/>
        </w:rPr>
        <w:t>a</w:t>
      </w:r>
      <w:r w:rsidRPr="000A5449">
        <w:rPr>
          <w:spacing w:val="29"/>
          <w:sz w:val="20"/>
          <w:szCs w:val="20"/>
          <w:lang w:eastAsia="ca-ES"/>
        </w:rPr>
        <w:t xml:space="preserve"> </w:t>
      </w:r>
      <w:r w:rsidRPr="000A5449">
        <w:rPr>
          <w:spacing w:val="23"/>
          <w:sz w:val="20"/>
          <w:szCs w:val="20"/>
          <w:lang w:eastAsia="ca-ES"/>
        </w:rPr>
        <w:t> </w:t>
      </w:r>
      <w:r w:rsidR="000A5449">
        <w:rPr>
          <w:sz w:val="20"/>
          <w:szCs w:val="20"/>
          <w:lang w:eastAsia="ca-ES"/>
        </w:rPr>
        <w:t xml:space="preserve"> no s</w:t>
      </w:r>
      <w:r w:rsidRPr="000A5449">
        <w:rPr>
          <w:spacing w:val="-1"/>
          <w:sz w:val="20"/>
          <w:szCs w:val="20"/>
          <w:lang w:eastAsia="ca-ES"/>
        </w:rPr>
        <w:t>e</w:t>
      </w:r>
      <w:r w:rsidRPr="000A5449">
        <w:rPr>
          <w:spacing w:val="1"/>
          <w:sz w:val="20"/>
          <w:szCs w:val="20"/>
          <w:lang w:eastAsia="ca-ES"/>
        </w:rPr>
        <w:t>p</w:t>
      </w:r>
      <w:r w:rsidRPr="000A5449">
        <w:rPr>
          <w:spacing w:val="3"/>
          <w:sz w:val="20"/>
          <w:szCs w:val="20"/>
          <w:lang w:eastAsia="ca-ES"/>
        </w:rPr>
        <w:t>a</w:t>
      </w:r>
      <w:r w:rsidRPr="000A5449">
        <w:rPr>
          <w:spacing w:val="-1"/>
          <w:sz w:val="20"/>
          <w:szCs w:val="20"/>
          <w:lang w:eastAsia="ca-ES"/>
        </w:rPr>
        <w:t>r</w:t>
      </w:r>
      <w:r w:rsidRPr="000A5449">
        <w:rPr>
          <w:sz w:val="20"/>
          <w:szCs w:val="20"/>
          <w:lang w:eastAsia="ca-ES"/>
        </w:rPr>
        <w:t>a</w:t>
      </w:r>
      <w:r w:rsidRPr="000A5449">
        <w:rPr>
          <w:spacing w:val="-1"/>
          <w:sz w:val="20"/>
          <w:szCs w:val="20"/>
          <w:lang w:eastAsia="ca-ES"/>
        </w:rPr>
        <w:t>c</w:t>
      </w:r>
      <w:r w:rsidRPr="000A5449">
        <w:rPr>
          <w:spacing w:val="3"/>
          <w:sz w:val="20"/>
          <w:szCs w:val="20"/>
          <w:lang w:eastAsia="ca-ES"/>
        </w:rPr>
        <w:t>i</w:t>
      </w:r>
      <w:r w:rsidRPr="000A5449">
        <w:rPr>
          <w:spacing w:val="-1"/>
          <w:sz w:val="20"/>
          <w:szCs w:val="20"/>
          <w:lang w:eastAsia="ca-ES"/>
        </w:rPr>
        <w:t>ó</w:t>
      </w:r>
      <w:r w:rsidRPr="000A5449">
        <w:rPr>
          <w:spacing w:val="20"/>
          <w:sz w:val="20"/>
          <w:szCs w:val="20"/>
          <w:lang w:eastAsia="ca-ES"/>
        </w:rPr>
        <w:t xml:space="preserve"> </w:t>
      </w:r>
      <w:r w:rsidRPr="000A5449">
        <w:rPr>
          <w:spacing w:val="5"/>
          <w:sz w:val="20"/>
          <w:szCs w:val="20"/>
          <w:lang w:eastAsia="ca-ES"/>
        </w:rPr>
        <w:t> </w:t>
      </w:r>
      <w:r w:rsidRPr="000A5449">
        <w:rPr>
          <w:spacing w:val="1"/>
          <w:sz w:val="20"/>
          <w:szCs w:val="20"/>
          <w:lang w:eastAsia="ca-ES"/>
        </w:rPr>
        <w:t>d</w:t>
      </w:r>
      <w:r w:rsidRPr="000A5449">
        <w:rPr>
          <w:spacing w:val="-1"/>
          <w:sz w:val="20"/>
          <w:szCs w:val="20"/>
          <w:lang w:eastAsia="ca-ES"/>
        </w:rPr>
        <w:t>e</w:t>
      </w:r>
      <w:r w:rsidRPr="000A5449">
        <w:rPr>
          <w:spacing w:val="3"/>
          <w:sz w:val="20"/>
          <w:szCs w:val="20"/>
          <w:lang w:eastAsia="ca-ES"/>
        </w:rPr>
        <w:t>l</w:t>
      </w:r>
      <w:r w:rsidRPr="000A5449">
        <w:rPr>
          <w:spacing w:val="-1"/>
          <w:sz w:val="20"/>
          <w:szCs w:val="20"/>
          <w:lang w:eastAsia="ca-ES"/>
        </w:rPr>
        <w:t>s</w:t>
      </w:r>
      <w:r w:rsidRPr="000A5449">
        <w:rPr>
          <w:spacing w:val="37"/>
          <w:sz w:val="20"/>
          <w:szCs w:val="20"/>
          <w:lang w:eastAsia="ca-ES"/>
        </w:rPr>
        <w:t xml:space="preserve"> </w:t>
      </w:r>
      <w:r w:rsidRPr="000A5449">
        <w:rPr>
          <w:spacing w:val="19"/>
          <w:sz w:val="20"/>
          <w:szCs w:val="20"/>
          <w:lang w:eastAsia="ca-ES"/>
        </w:rPr>
        <w:t> </w:t>
      </w:r>
      <w:r w:rsidRPr="000A5449">
        <w:rPr>
          <w:spacing w:val="3"/>
          <w:sz w:val="20"/>
          <w:szCs w:val="20"/>
          <w:lang w:eastAsia="ca-ES"/>
        </w:rPr>
        <w:t>i</w:t>
      </w:r>
      <w:r w:rsidRPr="000A5449">
        <w:rPr>
          <w:spacing w:val="1"/>
          <w:sz w:val="20"/>
          <w:szCs w:val="20"/>
          <w:lang w:eastAsia="ca-ES"/>
        </w:rPr>
        <w:t>n</w:t>
      </w:r>
      <w:r w:rsidRPr="000A5449">
        <w:rPr>
          <w:sz w:val="20"/>
          <w:szCs w:val="20"/>
          <w:lang w:eastAsia="ca-ES"/>
        </w:rPr>
        <w:t>fa</w:t>
      </w:r>
      <w:r w:rsidRPr="000A5449">
        <w:rPr>
          <w:spacing w:val="1"/>
          <w:sz w:val="20"/>
          <w:szCs w:val="20"/>
          <w:lang w:eastAsia="ca-ES"/>
        </w:rPr>
        <w:t>nt</w:t>
      </w:r>
      <w:r w:rsidRPr="000A5449">
        <w:rPr>
          <w:spacing w:val="-1"/>
          <w:sz w:val="20"/>
          <w:szCs w:val="20"/>
          <w:lang w:eastAsia="ca-ES"/>
        </w:rPr>
        <w:t>s</w:t>
      </w:r>
      <w:r w:rsidRPr="000A5449">
        <w:rPr>
          <w:spacing w:val="14"/>
          <w:sz w:val="20"/>
          <w:szCs w:val="20"/>
          <w:lang w:eastAsia="ca-ES"/>
        </w:rPr>
        <w:t xml:space="preserve"> </w:t>
      </w:r>
      <w:r w:rsidRPr="000A5449">
        <w:rPr>
          <w:spacing w:val="2"/>
          <w:sz w:val="20"/>
          <w:szCs w:val="20"/>
          <w:lang w:eastAsia="ca-ES"/>
        </w:rPr>
        <w:t> </w:t>
      </w:r>
      <w:r w:rsidRPr="000A5449">
        <w:rPr>
          <w:spacing w:val="3"/>
          <w:sz w:val="20"/>
          <w:szCs w:val="20"/>
          <w:lang w:eastAsia="ca-ES"/>
        </w:rPr>
        <w:t>i</w:t>
      </w:r>
      <w:r w:rsidRPr="000A5449">
        <w:rPr>
          <w:spacing w:val="25"/>
          <w:sz w:val="20"/>
          <w:szCs w:val="20"/>
          <w:lang w:eastAsia="ca-ES"/>
        </w:rPr>
        <w:t xml:space="preserve"> </w:t>
      </w:r>
      <w:r w:rsidRPr="000A5449">
        <w:rPr>
          <w:spacing w:val="9"/>
          <w:sz w:val="20"/>
          <w:szCs w:val="20"/>
          <w:lang w:eastAsia="ca-ES"/>
        </w:rPr>
        <w:t> </w:t>
      </w:r>
      <w:r w:rsidRPr="000A5449">
        <w:rPr>
          <w:spacing w:val="1"/>
          <w:sz w:val="20"/>
          <w:szCs w:val="20"/>
          <w:lang w:eastAsia="ca-ES"/>
        </w:rPr>
        <w:t>j</w:t>
      </w:r>
      <w:r w:rsidRPr="000A5449">
        <w:rPr>
          <w:spacing w:val="-1"/>
          <w:sz w:val="20"/>
          <w:szCs w:val="20"/>
          <w:lang w:eastAsia="ca-ES"/>
        </w:rPr>
        <w:t>o</w:t>
      </w:r>
      <w:r w:rsidRPr="000A5449">
        <w:rPr>
          <w:sz w:val="20"/>
          <w:szCs w:val="20"/>
          <w:lang w:eastAsia="ca-ES"/>
        </w:rPr>
        <w:t>v</w:t>
      </w:r>
      <w:r w:rsidRPr="000A5449">
        <w:rPr>
          <w:spacing w:val="-1"/>
          <w:sz w:val="20"/>
          <w:szCs w:val="20"/>
          <w:lang w:eastAsia="ca-ES"/>
        </w:rPr>
        <w:t>es</w:t>
      </w:r>
      <w:r w:rsidRPr="000A5449">
        <w:rPr>
          <w:sz w:val="20"/>
          <w:szCs w:val="20"/>
          <w:lang w:eastAsia="ca-ES"/>
        </w:rPr>
        <w:t xml:space="preserve"> </w:t>
      </w:r>
      <w:r w:rsidRPr="000A5449">
        <w:rPr>
          <w:spacing w:val="5"/>
          <w:sz w:val="20"/>
          <w:szCs w:val="20"/>
          <w:lang w:eastAsia="ca-ES"/>
        </w:rPr>
        <w:t> </w:t>
      </w:r>
      <w:r w:rsidRPr="000A5449">
        <w:rPr>
          <w:spacing w:val="3"/>
          <w:sz w:val="20"/>
          <w:szCs w:val="20"/>
          <w:lang w:eastAsia="ca-ES"/>
        </w:rPr>
        <w:t>p</w:t>
      </w:r>
      <w:r w:rsidRPr="000A5449">
        <w:rPr>
          <w:spacing w:val="-1"/>
          <w:sz w:val="20"/>
          <w:szCs w:val="20"/>
          <w:lang w:eastAsia="ca-ES"/>
        </w:rPr>
        <w:t>e</w:t>
      </w:r>
      <w:r w:rsidRPr="000A5449">
        <w:rPr>
          <w:spacing w:val="1"/>
          <w:sz w:val="20"/>
          <w:szCs w:val="20"/>
          <w:lang w:eastAsia="ca-ES"/>
        </w:rPr>
        <w:t>r</w:t>
      </w:r>
      <w:r w:rsidRPr="000A5449">
        <w:rPr>
          <w:spacing w:val="17"/>
          <w:sz w:val="20"/>
          <w:szCs w:val="20"/>
          <w:lang w:eastAsia="ca-ES"/>
        </w:rPr>
        <w:t xml:space="preserve"> </w:t>
      </w:r>
      <w:r w:rsidRPr="000A5449">
        <w:rPr>
          <w:spacing w:val="2"/>
          <w:sz w:val="20"/>
          <w:szCs w:val="20"/>
          <w:lang w:eastAsia="ca-ES"/>
        </w:rPr>
        <w:t> </w:t>
      </w:r>
      <w:r w:rsidRPr="000A5449">
        <w:rPr>
          <w:spacing w:val="-1"/>
          <w:sz w:val="20"/>
          <w:szCs w:val="20"/>
          <w:lang w:eastAsia="ca-ES"/>
        </w:rPr>
        <w:t>r</w:t>
      </w:r>
      <w:r w:rsidRPr="000A5449">
        <w:rPr>
          <w:spacing w:val="3"/>
          <w:sz w:val="20"/>
          <w:szCs w:val="20"/>
          <w:lang w:eastAsia="ca-ES"/>
        </w:rPr>
        <w:t>a</w:t>
      </w:r>
      <w:r w:rsidRPr="000A5449">
        <w:rPr>
          <w:spacing w:val="-1"/>
          <w:sz w:val="20"/>
          <w:szCs w:val="20"/>
          <w:lang w:eastAsia="ca-ES"/>
        </w:rPr>
        <w:t>ó</w:t>
      </w:r>
      <w:r w:rsidRPr="000A5449">
        <w:rPr>
          <w:spacing w:val="16"/>
          <w:sz w:val="20"/>
          <w:szCs w:val="20"/>
          <w:lang w:eastAsia="ca-ES"/>
        </w:rPr>
        <w:t xml:space="preserve"> </w:t>
      </w:r>
      <w:r w:rsidRPr="000A5449">
        <w:rPr>
          <w:spacing w:val="1"/>
          <w:sz w:val="20"/>
          <w:szCs w:val="20"/>
          <w:lang w:eastAsia="ca-ES"/>
        </w:rPr>
        <w:t> </w:t>
      </w:r>
      <w:r w:rsidRPr="000A5449">
        <w:rPr>
          <w:spacing w:val="3"/>
          <w:sz w:val="20"/>
          <w:szCs w:val="20"/>
          <w:lang w:eastAsia="ca-ES"/>
        </w:rPr>
        <w:t>d</w:t>
      </w:r>
      <w:r w:rsidRPr="000A5449">
        <w:rPr>
          <w:spacing w:val="-1"/>
          <w:sz w:val="20"/>
          <w:szCs w:val="20"/>
          <w:lang w:eastAsia="ca-ES"/>
        </w:rPr>
        <w:t>e</w:t>
      </w:r>
      <w:r w:rsidRPr="000A5449">
        <w:rPr>
          <w:spacing w:val="30"/>
          <w:sz w:val="20"/>
          <w:szCs w:val="20"/>
          <w:lang w:eastAsia="ca-ES"/>
        </w:rPr>
        <w:t xml:space="preserve"> </w:t>
      </w:r>
      <w:r w:rsidRPr="000A5449">
        <w:rPr>
          <w:spacing w:val="13"/>
          <w:sz w:val="20"/>
          <w:szCs w:val="20"/>
          <w:lang w:eastAsia="ca-ES"/>
        </w:rPr>
        <w:t> </w:t>
      </w:r>
      <w:r w:rsidRPr="000A5449">
        <w:rPr>
          <w:spacing w:val="3"/>
          <w:sz w:val="20"/>
          <w:szCs w:val="20"/>
          <w:lang w:eastAsia="ca-ES"/>
        </w:rPr>
        <w:t>ll</w:t>
      </w:r>
      <w:r w:rsidRPr="000A5449">
        <w:rPr>
          <w:spacing w:val="-1"/>
          <w:sz w:val="20"/>
          <w:szCs w:val="20"/>
          <w:lang w:eastAsia="ca-ES"/>
        </w:rPr>
        <w:t>e</w:t>
      </w:r>
      <w:r w:rsidRPr="000A5449">
        <w:rPr>
          <w:spacing w:val="1"/>
          <w:sz w:val="20"/>
          <w:szCs w:val="20"/>
          <w:lang w:eastAsia="ca-ES"/>
        </w:rPr>
        <w:t>ngu</w:t>
      </w:r>
      <w:r w:rsidRPr="000A5449">
        <w:rPr>
          <w:sz w:val="20"/>
          <w:szCs w:val="20"/>
          <w:lang w:eastAsia="ca-ES"/>
        </w:rPr>
        <w:t>a</w:t>
      </w:r>
      <w:r w:rsidRPr="000A5449">
        <w:rPr>
          <w:spacing w:val="16"/>
          <w:sz w:val="20"/>
          <w:szCs w:val="20"/>
          <w:lang w:eastAsia="ca-ES"/>
        </w:rPr>
        <w:t xml:space="preserve"> </w:t>
      </w:r>
      <w:r w:rsidRPr="000A5449">
        <w:rPr>
          <w:spacing w:val="1"/>
          <w:sz w:val="20"/>
          <w:szCs w:val="20"/>
          <w:lang w:eastAsia="ca-ES"/>
        </w:rPr>
        <w:t> </w:t>
      </w:r>
      <w:r w:rsidRPr="000A5449">
        <w:rPr>
          <w:spacing w:val="3"/>
          <w:sz w:val="20"/>
          <w:szCs w:val="20"/>
          <w:lang w:eastAsia="ca-ES"/>
        </w:rPr>
        <w:t>i</w:t>
      </w:r>
      <w:r w:rsidRPr="000A5449">
        <w:rPr>
          <w:spacing w:val="25"/>
          <w:sz w:val="20"/>
          <w:szCs w:val="20"/>
          <w:lang w:eastAsia="ca-ES"/>
        </w:rPr>
        <w:t xml:space="preserve"> </w:t>
      </w:r>
      <w:r w:rsidRPr="000A5449">
        <w:rPr>
          <w:spacing w:val="9"/>
          <w:sz w:val="20"/>
          <w:szCs w:val="20"/>
          <w:lang w:eastAsia="ca-ES"/>
        </w:rPr>
        <w:t> </w:t>
      </w:r>
      <w:r w:rsidRPr="000A5449">
        <w:rPr>
          <w:spacing w:val="1"/>
          <w:sz w:val="20"/>
          <w:szCs w:val="20"/>
          <w:lang w:eastAsia="ca-ES"/>
        </w:rPr>
        <w:t>g</w:t>
      </w:r>
      <w:r w:rsidRPr="000A5449">
        <w:rPr>
          <w:spacing w:val="-1"/>
          <w:sz w:val="20"/>
          <w:szCs w:val="20"/>
          <w:lang w:eastAsia="ca-ES"/>
        </w:rPr>
        <w:t>r</w:t>
      </w:r>
      <w:r w:rsidRPr="000A5449">
        <w:rPr>
          <w:sz w:val="20"/>
          <w:szCs w:val="20"/>
          <w:lang w:eastAsia="ca-ES"/>
        </w:rPr>
        <w:t>a</w:t>
      </w:r>
      <w:r w:rsidRPr="000A5449">
        <w:rPr>
          <w:spacing w:val="-1"/>
          <w:sz w:val="20"/>
          <w:szCs w:val="20"/>
          <w:lang w:eastAsia="ca-ES"/>
        </w:rPr>
        <w:t>c</w:t>
      </w:r>
      <w:r w:rsidRPr="000A5449">
        <w:rPr>
          <w:spacing w:val="3"/>
          <w:sz w:val="20"/>
          <w:szCs w:val="20"/>
          <w:lang w:eastAsia="ca-ES"/>
        </w:rPr>
        <w:t>i</w:t>
      </w:r>
      <w:r w:rsidRPr="000A5449">
        <w:rPr>
          <w:spacing w:val="-1"/>
          <w:sz w:val="20"/>
          <w:szCs w:val="20"/>
          <w:lang w:eastAsia="ca-ES"/>
        </w:rPr>
        <w:t>es</w:t>
      </w:r>
      <w:r w:rsidRPr="000A5449">
        <w:rPr>
          <w:spacing w:val="17"/>
          <w:sz w:val="20"/>
          <w:szCs w:val="20"/>
          <w:lang w:eastAsia="ca-ES"/>
        </w:rPr>
        <w:t xml:space="preserve"> </w:t>
      </w:r>
      <w:r w:rsidRPr="000A5449">
        <w:rPr>
          <w:spacing w:val="2"/>
          <w:sz w:val="20"/>
          <w:szCs w:val="20"/>
          <w:lang w:eastAsia="ca-ES"/>
        </w:rPr>
        <w:t> </w:t>
      </w:r>
      <w:r w:rsidRPr="000A5449">
        <w:rPr>
          <w:sz w:val="20"/>
          <w:szCs w:val="20"/>
          <w:lang w:eastAsia="ca-ES"/>
        </w:rPr>
        <w:t>a</w:t>
      </w:r>
      <w:r w:rsidRPr="000A5449">
        <w:rPr>
          <w:spacing w:val="3"/>
          <w:sz w:val="20"/>
          <w:szCs w:val="20"/>
          <w:lang w:eastAsia="ca-ES"/>
        </w:rPr>
        <w:t>l</w:t>
      </w:r>
      <w:r w:rsidRPr="000A5449">
        <w:rPr>
          <w:spacing w:val="30"/>
          <w:sz w:val="20"/>
          <w:szCs w:val="20"/>
          <w:lang w:eastAsia="ca-ES"/>
        </w:rPr>
        <w:t xml:space="preserve"> </w:t>
      </w:r>
      <w:r w:rsidRPr="000A5449">
        <w:rPr>
          <w:spacing w:val="13"/>
          <w:sz w:val="20"/>
          <w:szCs w:val="20"/>
          <w:lang w:eastAsia="ca-ES"/>
        </w:rPr>
        <w:t> </w:t>
      </w:r>
      <w:r w:rsidRPr="000A5449">
        <w:rPr>
          <w:spacing w:val="1"/>
          <w:sz w:val="20"/>
          <w:szCs w:val="20"/>
          <w:lang w:eastAsia="ca-ES"/>
        </w:rPr>
        <w:t>qu</w:t>
      </w:r>
      <w:r w:rsidRPr="000A5449">
        <w:rPr>
          <w:spacing w:val="-2"/>
          <w:sz w:val="20"/>
          <w:szCs w:val="20"/>
          <w:lang w:eastAsia="ca-ES"/>
        </w:rPr>
        <w:t>a</w:t>
      </w:r>
      <w:r w:rsidRPr="000A5449">
        <w:rPr>
          <w:spacing w:val="1"/>
          <w:sz w:val="20"/>
          <w:szCs w:val="20"/>
          <w:lang w:eastAsia="ca-ES"/>
        </w:rPr>
        <w:t>l</w:t>
      </w:r>
      <w:r w:rsidRPr="000A5449">
        <w:rPr>
          <w:spacing w:val="44"/>
          <w:sz w:val="20"/>
          <w:szCs w:val="20"/>
          <w:lang w:eastAsia="ca-ES"/>
        </w:rPr>
        <w:t xml:space="preserve"> </w:t>
      </w:r>
      <w:r w:rsidRPr="000A5449">
        <w:rPr>
          <w:spacing w:val="25"/>
          <w:sz w:val="20"/>
          <w:szCs w:val="20"/>
          <w:lang w:eastAsia="ca-ES"/>
        </w:rPr>
        <w:t> </w:t>
      </w:r>
      <w:r w:rsidRPr="000A5449">
        <w:rPr>
          <w:spacing w:val="3"/>
          <w:sz w:val="20"/>
          <w:szCs w:val="20"/>
          <w:lang w:eastAsia="ca-ES"/>
        </w:rPr>
        <w:t>l</w:t>
      </w:r>
      <w:r w:rsidRPr="000A5449">
        <w:rPr>
          <w:sz w:val="20"/>
          <w:szCs w:val="20"/>
          <w:lang w:eastAsia="ca-ES"/>
        </w:rPr>
        <w:t>a</w:t>
      </w:r>
      <w:r w:rsidRPr="000A5449">
        <w:rPr>
          <w:spacing w:val="30"/>
          <w:sz w:val="20"/>
          <w:szCs w:val="20"/>
          <w:lang w:eastAsia="ca-ES"/>
        </w:rPr>
        <w:t xml:space="preserve"> </w:t>
      </w:r>
      <w:r w:rsidRPr="000A5449">
        <w:rPr>
          <w:spacing w:val="13"/>
          <w:sz w:val="20"/>
          <w:szCs w:val="20"/>
          <w:lang w:eastAsia="ca-ES"/>
        </w:rPr>
        <w:t> </w:t>
      </w:r>
      <w:r w:rsidRPr="000A5449">
        <w:rPr>
          <w:spacing w:val="1"/>
          <w:sz w:val="20"/>
          <w:szCs w:val="20"/>
          <w:lang w:eastAsia="ca-ES"/>
        </w:rPr>
        <w:t>n</w:t>
      </w:r>
      <w:r w:rsidRPr="000A5449">
        <w:rPr>
          <w:spacing w:val="-1"/>
          <w:sz w:val="20"/>
          <w:szCs w:val="20"/>
          <w:lang w:eastAsia="ca-ES"/>
        </w:rPr>
        <w:t>os</w:t>
      </w:r>
      <w:r w:rsidRPr="000A5449">
        <w:rPr>
          <w:spacing w:val="1"/>
          <w:sz w:val="20"/>
          <w:szCs w:val="20"/>
          <w:lang w:eastAsia="ca-ES"/>
        </w:rPr>
        <w:t>t</w:t>
      </w:r>
      <w:r w:rsidRPr="000A5449">
        <w:rPr>
          <w:spacing w:val="-1"/>
          <w:sz w:val="20"/>
          <w:szCs w:val="20"/>
          <w:lang w:eastAsia="ca-ES"/>
        </w:rPr>
        <w:t>r</w:t>
      </w:r>
      <w:r w:rsidRPr="000A5449">
        <w:rPr>
          <w:sz w:val="20"/>
          <w:szCs w:val="20"/>
          <w:lang w:eastAsia="ca-ES"/>
        </w:rPr>
        <w:t>a</w:t>
      </w:r>
      <w:r w:rsidRPr="000A5449">
        <w:rPr>
          <w:spacing w:val="15"/>
          <w:sz w:val="20"/>
          <w:szCs w:val="20"/>
          <w:lang w:eastAsia="ca-ES"/>
        </w:rPr>
        <w:t xml:space="preserve"> </w:t>
      </w:r>
      <w:r w:rsidRPr="000A5449">
        <w:rPr>
          <w:spacing w:val="2"/>
          <w:sz w:val="20"/>
          <w:szCs w:val="20"/>
          <w:lang w:eastAsia="ca-ES"/>
        </w:rPr>
        <w:t> </w:t>
      </w:r>
      <w:r w:rsidRPr="000A5449">
        <w:rPr>
          <w:spacing w:val="-1"/>
          <w:sz w:val="20"/>
          <w:szCs w:val="20"/>
          <w:lang w:eastAsia="ca-ES"/>
        </w:rPr>
        <w:t>s</w:t>
      </w:r>
      <w:r w:rsidRPr="000A5449">
        <w:rPr>
          <w:spacing w:val="2"/>
          <w:sz w:val="20"/>
          <w:szCs w:val="20"/>
          <w:lang w:eastAsia="ca-ES"/>
        </w:rPr>
        <w:t>o</w:t>
      </w:r>
      <w:r w:rsidRPr="000A5449">
        <w:rPr>
          <w:spacing w:val="-1"/>
          <w:sz w:val="20"/>
          <w:szCs w:val="20"/>
          <w:lang w:eastAsia="ca-ES"/>
        </w:rPr>
        <w:t>c</w:t>
      </w:r>
      <w:r w:rsidRPr="000A5449">
        <w:rPr>
          <w:spacing w:val="3"/>
          <w:sz w:val="20"/>
          <w:szCs w:val="20"/>
          <w:lang w:eastAsia="ca-ES"/>
        </w:rPr>
        <w:t>i</w:t>
      </w:r>
      <w:r w:rsidRPr="000A5449">
        <w:rPr>
          <w:spacing w:val="-1"/>
          <w:sz w:val="20"/>
          <w:szCs w:val="20"/>
          <w:lang w:eastAsia="ca-ES"/>
        </w:rPr>
        <w:t>e</w:t>
      </w:r>
      <w:r w:rsidRPr="000A5449">
        <w:rPr>
          <w:spacing w:val="1"/>
          <w:sz w:val="20"/>
          <w:szCs w:val="20"/>
          <w:lang w:eastAsia="ca-ES"/>
        </w:rPr>
        <w:t>t</w:t>
      </w:r>
      <w:r w:rsidRPr="000A5449">
        <w:rPr>
          <w:sz w:val="20"/>
          <w:szCs w:val="20"/>
          <w:lang w:eastAsia="ca-ES"/>
        </w:rPr>
        <w:t>a</w:t>
      </w:r>
      <w:r w:rsidRPr="000A5449">
        <w:rPr>
          <w:spacing w:val="-2"/>
          <w:sz w:val="20"/>
          <w:szCs w:val="20"/>
          <w:lang w:eastAsia="ca-ES"/>
        </w:rPr>
        <w:t>t</w:t>
      </w:r>
      <w:r w:rsidRPr="000A5449">
        <w:rPr>
          <w:sz w:val="20"/>
          <w:szCs w:val="20"/>
          <w:lang w:eastAsia="ca-ES"/>
        </w:rPr>
        <w:t xml:space="preserve"> </w:t>
      </w:r>
      <w:r w:rsidRPr="000A5449">
        <w:rPr>
          <w:spacing w:val="1"/>
          <w:sz w:val="20"/>
          <w:szCs w:val="20"/>
          <w:lang w:eastAsia="ca-ES"/>
        </w:rPr>
        <w:t>g</w:t>
      </w:r>
      <w:r w:rsidRPr="000A5449">
        <w:rPr>
          <w:sz w:val="20"/>
          <w:szCs w:val="20"/>
          <w:lang w:eastAsia="ca-ES"/>
        </w:rPr>
        <w:t>a</w:t>
      </w:r>
      <w:r w:rsidRPr="000A5449">
        <w:rPr>
          <w:spacing w:val="1"/>
          <w:sz w:val="20"/>
          <w:szCs w:val="20"/>
          <w:lang w:eastAsia="ca-ES"/>
        </w:rPr>
        <w:t>ud</w:t>
      </w:r>
      <w:r w:rsidRPr="000A5449">
        <w:rPr>
          <w:spacing w:val="-1"/>
          <w:sz w:val="20"/>
          <w:szCs w:val="20"/>
          <w:lang w:eastAsia="ca-ES"/>
        </w:rPr>
        <w:t>e</w:t>
      </w:r>
      <w:r w:rsidRPr="000A5449">
        <w:rPr>
          <w:spacing w:val="3"/>
          <w:sz w:val="20"/>
          <w:szCs w:val="20"/>
          <w:lang w:eastAsia="ca-ES"/>
        </w:rPr>
        <w:t>i</w:t>
      </w:r>
      <w:r w:rsidRPr="000A5449">
        <w:rPr>
          <w:sz w:val="20"/>
          <w:szCs w:val="20"/>
          <w:lang w:eastAsia="ca-ES"/>
        </w:rPr>
        <w:t xml:space="preserve">x </w:t>
      </w:r>
      <w:r w:rsidRPr="000A5449">
        <w:rPr>
          <w:spacing w:val="1"/>
          <w:sz w:val="20"/>
          <w:szCs w:val="20"/>
          <w:lang w:eastAsia="ca-ES"/>
        </w:rPr>
        <w:t>d</w:t>
      </w:r>
      <w:r w:rsidRPr="000A5449">
        <w:rPr>
          <w:spacing w:val="-1"/>
          <w:sz w:val="20"/>
          <w:szCs w:val="20"/>
          <w:lang w:eastAsia="ca-ES"/>
        </w:rPr>
        <w:t>'</w:t>
      </w:r>
      <w:r w:rsidRPr="000A5449">
        <w:rPr>
          <w:spacing w:val="1"/>
          <w:sz w:val="20"/>
          <w:szCs w:val="20"/>
          <w:lang w:eastAsia="ca-ES"/>
        </w:rPr>
        <w:t>un</w:t>
      </w:r>
      <w:r w:rsidRPr="000A5449">
        <w:rPr>
          <w:sz w:val="20"/>
          <w:szCs w:val="20"/>
          <w:lang w:eastAsia="ca-ES"/>
        </w:rPr>
        <w:t xml:space="preserve"> </w:t>
      </w:r>
      <w:r w:rsidRPr="000A5449">
        <w:rPr>
          <w:spacing w:val="-1"/>
          <w:sz w:val="20"/>
          <w:szCs w:val="20"/>
          <w:lang w:eastAsia="ca-ES"/>
        </w:rPr>
        <w:t>n</w:t>
      </w:r>
      <w:r w:rsidRPr="000A5449">
        <w:rPr>
          <w:spacing w:val="3"/>
          <w:sz w:val="20"/>
          <w:szCs w:val="20"/>
          <w:lang w:eastAsia="ca-ES"/>
        </w:rPr>
        <w:t>i</w:t>
      </w:r>
      <w:r w:rsidRPr="000A5449">
        <w:rPr>
          <w:sz w:val="20"/>
          <w:szCs w:val="20"/>
          <w:lang w:eastAsia="ca-ES"/>
        </w:rPr>
        <w:t>v</w:t>
      </w:r>
      <w:r w:rsidRPr="000A5449">
        <w:rPr>
          <w:spacing w:val="-1"/>
          <w:sz w:val="20"/>
          <w:szCs w:val="20"/>
          <w:lang w:eastAsia="ca-ES"/>
        </w:rPr>
        <w:t>e</w:t>
      </w:r>
      <w:r w:rsidRPr="000A5449">
        <w:rPr>
          <w:spacing w:val="1"/>
          <w:sz w:val="20"/>
          <w:szCs w:val="20"/>
          <w:lang w:eastAsia="ca-ES"/>
        </w:rPr>
        <w:t>l</w:t>
      </w:r>
      <w:r w:rsidRPr="000A5449">
        <w:rPr>
          <w:spacing w:val="3"/>
          <w:sz w:val="20"/>
          <w:szCs w:val="20"/>
          <w:lang w:eastAsia="ca-ES"/>
        </w:rPr>
        <w:t>l</w:t>
      </w:r>
      <w:r w:rsidRPr="000A5449">
        <w:rPr>
          <w:sz w:val="20"/>
          <w:szCs w:val="20"/>
          <w:lang w:eastAsia="ca-ES"/>
        </w:rPr>
        <w:t xml:space="preserve"> </w:t>
      </w:r>
      <w:r w:rsidRPr="000A5449">
        <w:rPr>
          <w:spacing w:val="1"/>
          <w:sz w:val="20"/>
          <w:szCs w:val="20"/>
          <w:lang w:eastAsia="ca-ES"/>
        </w:rPr>
        <w:t>d</w:t>
      </w:r>
      <w:r w:rsidRPr="000A5449">
        <w:rPr>
          <w:spacing w:val="-1"/>
          <w:sz w:val="20"/>
          <w:szCs w:val="20"/>
          <w:lang w:eastAsia="ca-ES"/>
        </w:rPr>
        <w:t>e</w:t>
      </w:r>
      <w:r w:rsidRPr="000A5449">
        <w:rPr>
          <w:sz w:val="20"/>
          <w:szCs w:val="20"/>
          <w:lang w:eastAsia="ca-ES"/>
        </w:rPr>
        <w:t xml:space="preserve"> </w:t>
      </w:r>
      <w:r w:rsidRPr="000A5449">
        <w:rPr>
          <w:spacing w:val="2"/>
          <w:sz w:val="20"/>
          <w:szCs w:val="20"/>
          <w:lang w:eastAsia="ca-ES"/>
        </w:rPr>
        <w:t>c</w:t>
      </w:r>
      <w:r w:rsidRPr="000A5449">
        <w:rPr>
          <w:spacing w:val="-1"/>
          <w:sz w:val="20"/>
          <w:szCs w:val="20"/>
          <w:lang w:eastAsia="ca-ES"/>
        </w:rPr>
        <w:t>o</w:t>
      </w:r>
      <w:r w:rsidRPr="000A5449">
        <w:rPr>
          <w:spacing w:val="1"/>
          <w:sz w:val="20"/>
          <w:szCs w:val="20"/>
          <w:lang w:eastAsia="ca-ES"/>
        </w:rPr>
        <w:t>h</w:t>
      </w:r>
      <w:r w:rsidRPr="000A5449">
        <w:rPr>
          <w:spacing w:val="-1"/>
          <w:sz w:val="20"/>
          <w:szCs w:val="20"/>
          <w:lang w:eastAsia="ca-ES"/>
        </w:rPr>
        <w:t>es</w:t>
      </w:r>
      <w:r w:rsidRPr="000A5449">
        <w:rPr>
          <w:spacing w:val="3"/>
          <w:sz w:val="20"/>
          <w:szCs w:val="20"/>
          <w:lang w:eastAsia="ca-ES"/>
        </w:rPr>
        <w:t>i</w:t>
      </w:r>
      <w:r w:rsidRPr="000A5449">
        <w:rPr>
          <w:spacing w:val="-1"/>
          <w:sz w:val="20"/>
          <w:szCs w:val="20"/>
          <w:lang w:eastAsia="ca-ES"/>
        </w:rPr>
        <w:t>ó</w:t>
      </w:r>
      <w:r w:rsidRPr="000A5449">
        <w:rPr>
          <w:spacing w:val="2"/>
          <w:sz w:val="20"/>
          <w:szCs w:val="20"/>
          <w:lang w:eastAsia="ca-ES"/>
        </w:rPr>
        <w:t xml:space="preserve"> </w:t>
      </w:r>
      <w:r w:rsidRPr="000A5449">
        <w:rPr>
          <w:spacing w:val="-1"/>
          <w:sz w:val="20"/>
          <w:szCs w:val="20"/>
          <w:lang w:eastAsia="ca-ES"/>
        </w:rPr>
        <w:t>s</w:t>
      </w:r>
      <w:r w:rsidRPr="000A5449">
        <w:rPr>
          <w:spacing w:val="2"/>
          <w:sz w:val="20"/>
          <w:szCs w:val="20"/>
          <w:lang w:eastAsia="ca-ES"/>
        </w:rPr>
        <w:t>o</w:t>
      </w:r>
      <w:r w:rsidRPr="000A5449">
        <w:rPr>
          <w:spacing w:val="-1"/>
          <w:sz w:val="20"/>
          <w:szCs w:val="20"/>
          <w:lang w:eastAsia="ca-ES"/>
        </w:rPr>
        <w:t>c</w:t>
      </w:r>
      <w:r w:rsidRPr="000A5449">
        <w:rPr>
          <w:spacing w:val="3"/>
          <w:sz w:val="20"/>
          <w:szCs w:val="20"/>
          <w:lang w:eastAsia="ca-ES"/>
        </w:rPr>
        <w:t>i</w:t>
      </w:r>
      <w:r w:rsidRPr="000A5449">
        <w:rPr>
          <w:spacing w:val="-2"/>
          <w:sz w:val="20"/>
          <w:szCs w:val="20"/>
          <w:lang w:eastAsia="ca-ES"/>
        </w:rPr>
        <w:t>a</w:t>
      </w:r>
      <w:r w:rsidRPr="000A5449">
        <w:rPr>
          <w:spacing w:val="3"/>
          <w:sz w:val="20"/>
          <w:szCs w:val="20"/>
          <w:lang w:eastAsia="ca-ES"/>
        </w:rPr>
        <w:t>l</w:t>
      </w:r>
      <w:r w:rsidRPr="000A5449">
        <w:rPr>
          <w:sz w:val="20"/>
          <w:szCs w:val="20"/>
          <w:lang w:eastAsia="ca-ES"/>
        </w:rPr>
        <w:t xml:space="preserve"> a</w:t>
      </w:r>
      <w:r w:rsidRPr="000A5449">
        <w:rPr>
          <w:spacing w:val="-1"/>
          <w:sz w:val="20"/>
          <w:szCs w:val="20"/>
          <w:lang w:eastAsia="ca-ES"/>
        </w:rPr>
        <w:t>cce</w:t>
      </w:r>
      <w:r w:rsidRPr="000A5449">
        <w:rPr>
          <w:spacing w:val="1"/>
          <w:sz w:val="20"/>
          <w:szCs w:val="20"/>
          <w:lang w:eastAsia="ca-ES"/>
        </w:rPr>
        <w:t>pt</w:t>
      </w:r>
      <w:r w:rsidRPr="000A5449">
        <w:rPr>
          <w:sz w:val="20"/>
          <w:szCs w:val="20"/>
          <w:lang w:eastAsia="ca-ES"/>
        </w:rPr>
        <w:t>a</w:t>
      </w:r>
      <w:r w:rsidRPr="000A5449">
        <w:rPr>
          <w:spacing w:val="1"/>
          <w:sz w:val="20"/>
          <w:szCs w:val="20"/>
          <w:lang w:eastAsia="ca-ES"/>
        </w:rPr>
        <w:t>b</w:t>
      </w:r>
      <w:r w:rsidRPr="000A5449">
        <w:rPr>
          <w:spacing w:val="3"/>
          <w:sz w:val="20"/>
          <w:szCs w:val="20"/>
          <w:lang w:eastAsia="ca-ES"/>
        </w:rPr>
        <w:t>l</w:t>
      </w:r>
      <w:r w:rsidRPr="000A5449">
        <w:rPr>
          <w:spacing w:val="-1"/>
          <w:sz w:val="20"/>
          <w:szCs w:val="20"/>
          <w:lang w:eastAsia="ca-ES"/>
        </w:rPr>
        <w:t>e</w:t>
      </w:r>
      <w:r w:rsidRPr="000A5449">
        <w:rPr>
          <w:sz w:val="20"/>
          <w:szCs w:val="20"/>
          <w:lang w:eastAsia="ca-ES"/>
        </w:rPr>
        <w:t xml:space="preserve">. </w:t>
      </w:r>
    </w:p>
    <w:p w:rsidR="00EA1DC6" w:rsidRPr="000A5449" w:rsidRDefault="00EA1DC6" w:rsidP="000A5449">
      <w:pPr>
        <w:spacing w:line="230" w:lineRule="atLeast"/>
        <w:ind w:right="9159"/>
        <w:rPr>
          <w:sz w:val="20"/>
          <w:szCs w:val="20"/>
          <w:lang w:eastAsia="ca-ES"/>
        </w:rPr>
      </w:pPr>
      <w:r w:rsidRPr="000A5449">
        <w:rPr>
          <w:sz w:val="20"/>
          <w:szCs w:val="20"/>
          <w:lang w:eastAsia="ca-ES"/>
        </w:rPr>
        <w:t> </w:t>
      </w:r>
    </w:p>
    <w:p w:rsidR="00EA1DC6" w:rsidRPr="000A5449" w:rsidRDefault="00EA1DC6" w:rsidP="000A5449">
      <w:pPr>
        <w:spacing w:before="12" w:line="252" w:lineRule="auto"/>
        <w:ind w:right="56"/>
        <w:rPr>
          <w:sz w:val="20"/>
          <w:szCs w:val="20"/>
          <w:lang w:eastAsia="ca-ES"/>
        </w:rPr>
      </w:pPr>
      <w:r w:rsidRPr="000A5449">
        <w:rPr>
          <w:sz w:val="20"/>
          <w:szCs w:val="20"/>
          <w:lang w:eastAsia="ca-ES"/>
        </w:rPr>
        <w:t>La</w:t>
      </w:r>
      <w:r w:rsidRPr="000A5449">
        <w:rPr>
          <w:spacing w:val="23"/>
          <w:sz w:val="20"/>
          <w:szCs w:val="20"/>
          <w:lang w:eastAsia="ca-ES"/>
        </w:rPr>
        <w:t xml:space="preserve"> </w:t>
      </w:r>
      <w:r w:rsidRPr="000A5449">
        <w:rPr>
          <w:spacing w:val="3"/>
          <w:sz w:val="20"/>
          <w:szCs w:val="20"/>
          <w:lang w:eastAsia="ca-ES"/>
        </w:rPr>
        <w:t>i</w:t>
      </w:r>
      <w:r w:rsidRPr="000A5449">
        <w:rPr>
          <w:spacing w:val="1"/>
          <w:sz w:val="20"/>
          <w:szCs w:val="20"/>
          <w:lang w:eastAsia="ca-ES"/>
        </w:rPr>
        <w:t>mm</w:t>
      </w:r>
      <w:r w:rsidRPr="000A5449">
        <w:rPr>
          <w:spacing w:val="-1"/>
          <w:sz w:val="20"/>
          <w:szCs w:val="20"/>
          <w:lang w:eastAsia="ca-ES"/>
        </w:rPr>
        <w:t>ers</w:t>
      </w:r>
      <w:r w:rsidRPr="000A5449">
        <w:rPr>
          <w:spacing w:val="3"/>
          <w:sz w:val="20"/>
          <w:szCs w:val="20"/>
          <w:lang w:eastAsia="ca-ES"/>
        </w:rPr>
        <w:t>i</w:t>
      </w:r>
      <w:r w:rsidRPr="000A5449">
        <w:rPr>
          <w:spacing w:val="-1"/>
          <w:sz w:val="20"/>
          <w:szCs w:val="20"/>
          <w:lang w:eastAsia="ca-ES"/>
        </w:rPr>
        <w:t>ó</w:t>
      </w:r>
      <w:r w:rsidRPr="000A5449">
        <w:rPr>
          <w:spacing w:val="13"/>
          <w:sz w:val="20"/>
          <w:szCs w:val="20"/>
          <w:lang w:eastAsia="ca-ES"/>
        </w:rPr>
        <w:t xml:space="preserve"> </w:t>
      </w:r>
      <w:r w:rsidRPr="000A5449">
        <w:rPr>
          <w:spacing w:val="3"/>
          <w:sz w:val="20"/>
          <w:szCs w:val="20"/>
          <w:lang w:eastAsia="ca-ES"/>
        </w:rPr>
        <w:t>li</w:t>
      </w:r>
      <w:r w:rsidRPr="000A5449">
        <w:rPr>
          <w:spacing w:val="1"/>
          <w:sz w:val="20"/>
          <w:szCs w:val="20"/>
          <w:lang w:eastAsia="ca-ES"/>
        </w:rPr>
        <w:t>n</w:t>
      </w:r>
      <w:r w:rsidRPr="000A5449">
        <w:rPr>
          <w:spacing w:val="-2"/>
          <w:sz w:val="20"/>
          <w:szCs w:val="20"/>
          <w:lang w:eastAsia="ca-ES"/>
        </w:rPr>
        <w:t>g</w:t>
      </w:r>
      <w:r w:rsidRPr="000A5449">
        <w:rPr>
          <w:spacing w:val="-1"/>
          <w:sz w:val="20"/>
          <w:szCs w:val="20"/>
          <w:lang w:eastAsia="ca-ES"/>
        </w:rPr>
        <w:t>ü</w:t>
      </w:r>
      <w:r w:rsidRPr="000A5449">
        <w:rPr>
          <w:spacing w:val="3"/>
          <w:sz w:val="20"/>
          <w:szCs w:val="20"/>
          <w:lang w:eastAsia="ca-ES"/>
        </w:rPr>
        <w:t>í</w:t>
      </w:r>
      <w:r w:rsidRPr="000A5449">
        <w:rPr>
          <w:spacing w:val="-1"/>
          <w:sz w:val="20"/>
          <w:szCs w:val="20"/>
          <w:lang w:eastAsia="ca-ES"/>
        </w:rPr>
        <w:t>s</w:t>
      </w:r>
      <w:r w:rsidRPr="000A5449">
        <w:rPr>
          <w:spacing w:val="-2"/>
          <w:sz w:val="20"/>
          <w:szCs w:val="20"/>
          <w:lang w:eastAsia="ca-ES"/>
        </w:rPr>
        <w:t>t</w:t>
      </w:r>
      <w:r w:rsidRPr="000A5449">
        <w:rPr>
          <w:spacing w:val="3"/>
          <w:sz w:val="20"/>
          <w:szCs w:val="20"/>
          <w:lang w:eastAsia="ca-ES"/>
        </w:rPr>
        <w:t>i</w:t>
      </w:r>
      <w:r w:rsidRPr="000A5449">
        <w:rPr>
          <w:spacing w:val="-1"/>
          <w:sz w:val="20"/>
          <w:szCs w:val="20"/>
          <w:lang w:eastAsia="ca-ES"/>
        </w:rPr>
        <w:t>c</w:t>
      </w:r>
      <w:r w:rsidRPr="000A5449">
        <w:rPr>
          <w:sz w:val="20"/>
          <w:szCs w:val="20"/>
          <w:lang w:eastAsia="ca-ES"/>
        </w:rPr>
        <w:t>a</w:t>
      </w:r>
      <w:r w:rsidRPr="000A5449">
        <w:rPr>
          <w:spacing w:val="2"/>
          <w:sz w:val="20"/>
          <w:szCs w:val="20"/>
          <w:lang w:eastAsia="ca-ES"/>
        </w:rPr>
        <w:t xml:space="preserve"> </w:t>
      </w:r>
      <w:r w:rsidRPr="000A5449">
        <w:rPr>
          <w:spacing w:val="1"/>
          <w:sz w:val="20"/>
          <w:szCs w:val="20"/>
          <w:lang w:eastAsia="ca-ES"/>
        </w:rPr>
        <w:t>i</w:t>
      </w:r>
      <w:r w:rsidRPr="000A5449">
        <w:rPr>
          <w:spacing w:val="26"/>
          <w:sz w:val="20"/>
          <w:szCs w:val="20"/>
          <w:lang w:eastAsia="ca-ES"/>
        </w:rPr>
        <w:t xml:space="preserve"> </w:t>
      </w:r>
      <w:r w:rsidRPr="000A5449">
        <w:rPr>
          <w:spacing w:val="3"/>
          <w:sz w:val="20"/>
          <w:szCs w:val="20"/>
          <w:lang w:eastAsia="ca-ES"/>
        </w:rPr>
        <w:t>l</w:t>
      </w:r>
      <w:r w:rsidRPr="000A5449">
        <w:rPr>
          <w:sz w:val="20"/>
          <w:szCs w:val="20"/>
          <w:lang w:eastAsia="ca-ES"/>
        </w:rPr>
        <w:t>a</w:t>
      </w:r>
      <w:r w:rsidRPr="000A5449">
        <w:rPr>
          <w:spacing w:val="34"/>
          <w:sz w:val="20"/>
          <w:szCs w:val="20"/>
          <w:lang w:eastAsia="ca-ES"/>
        </w:rPr>
        <w:t xml:space="preserve"> </w:t>
      </w:r>
      <w:r w:rsidRPr="000A5449">
        <w:rPr>
          <w:spacing w:val="-1"/>
          <w:sz w:val="20"/>
          <w:szCs w:val="20"/>
          <w:lang w:eastAsia="ca-ES"/>
        </w:rPr>
        <w:t>co</w:t>
      </w:r>
      <w:r w:rsidRPr="000A5449">
        <w:rPr>
          <w:spacing w:val="1"/>
          <w:sz w:val="20"/>
          <w:szCs w:val="20"/>
          <w:lang w:eastAsia="ca-ES"/>
        </w:rPr>
        <w:t>n</w:t>
      </w:r>
      <w:r w:rsidRPr="000A5449">
        <w:rPr>
          <w:spacing w:val="-1"/>
          <w:sz w:val="20"/>
          <w:szCs w:val="20"/>
          <w:lang w:eastAsia="ca-ES"/>
        </w:rPr>
        <w:t>s</w:t>
      </w:r>
      <w:r w:rsidRPr="000A5449">
        <w:rPr>
          <w:spacing w:val="3"/>
          <w:sz w:val="20"/>
          <w:szCs w:val="20"/>
          <w:lang w:eastAsia="ca-ES"/>
        </w:rPr>
        <w:t>i</w:t>
      </w:r>
      <w:r w:rsidRPr="000A5449">
        <w:rPr>
          <w:spacing w:val="1"/>
          <w:sz w:val="20"/>
          <w:szCs w:val="20"/>
          <w:lang w:eastAsia="ca-ES"/>
        </w:rPr>
        <w:t>d</w:t>
      </w:r>
      <w:r w:rsidRPr="000A5449">
        <w:rPr>
          <w:spacing w:val="-1"/>
          <w:sz w:val="20"/>
          <w:szCs w:val="20"/>
          <w:lang w:eastAsia="ca-ES"/>
        </w:rPr>
        <w:t>er</w:t>
      </w:r>
      <w:r w:rsidRPr="000A5449">
        <w:rPr>
          <w:sz w:val="20"/>
          <w:szCs w:val="20"/>
          <w:lang w:eastAsia="ca-ES"/>
        </w:rPr>
        <w:t>a</w:t>
      </w:r>
      <w:r w:rsidRPr="000A5449">
        <w:rPr>
          <w:spacing w:val="-1"/>
          <w:sz w:val="20"/>
          <w:szCs w:val="20"/>
          <w:lang w:eastAsia="ca-ES"/>
        </w:rPr>
        <w:t>c</w:t>
      </w:r>
      <w:r w:rsidRPr="000A5449">
        <w:rPr>
          <w:spacing w:val="3"/>
          <w:sz w:val="20"/>
          <w:szCs w:val="20"/>
          <w:lang w:eastAsia="ca-ES"/>
        </w:rPr>
        <w:t>i</w:t>
      </w:r>
      <w:r w:rsidRPr="000A5449">
        <w:rPr>
          <w:spacing w:val="-1"/>
          <w:sz w:val="20"/>
          <w:szCs w:val="20"/>
          <w:lang w:eastAsia="ca-ES"/>
        </w:rPr>
        <w:t>ó</w:t>
      </w:r>
      <w:r w:rsidRPr="000A5449">
        <w:rPr>
          <w:spacing w:val="16"/>
          <w:sz w:val="20"/>
          <w:szCs w:val="20"/>
          <w:lang w:eastAsia="ca-ES"/>
        </w:rPr>
        <w:t xml:space="preserve"> </w:t>
      </w:r>
      <w:r w:rsidRPr="000A5449">
        <w:rPr>
          <w:spacing w:val="3"/>
          <w:sz w:val="20"/>
          <w:szCs w:val="20"/>
          <w:lang w:eastAsia="ca-ES"/>
        </w:rPr>
        <w:t>d</w:t>
      </w:r>
      <w:r w:rsidRPr="000A5449">
        <w:rPr>
          <w:spacing w:val="-1"/>
          <w:sz w:val="20"/>
          <w:szCs w:val="20"/>
          <w:lang w:eastAsia="ca-ES"/>
        </w:rPr>
        <w:t>e</w:t>
      </w:r>
      <w:r w:rsidRPr="000A5449">
        <w:rPr>
          <w:spacing w:val="3"/>
          <w:sz w:val="20"/>
          <w:szCs w:val="20"/>
          <w:lang w:eastAsia="ca-ES"/>
        </w:rPr>
        <w:t>l</w:t>
      </w:r>
      <w:r w:rsidRPr="000A5449">
        <w:rPr>
          <w:spacing w:val="45"/>
          <w:sz w:val="20"/>
          <w:szCs w:val="20"/>
          <w:lang w:eastAsia="ca-ES"/>
        </w:rPr>
        <w:t xml:space="preserve"> </w:t>
      </w:r>
      <w:r w:rsidRPr="000A5449">
        <w:rPr>
          <w:spacing w:val="-1"/>
          <w:sz w:val="20"/>
          <w:szCs w:val="20"/>
          <w:lang w:eastAsia="ca-ES"/>
        </w:rPr>
        <w:t>c</w:t>
      </w:r>
      <w:r w:rsidRPr="000A5449">
        <w:rPr>
          <w:sz w:val="20"/>
          <w:szCs w:val="20"/>
          <w:lang w:eastAsia="ca-ES"/>
        </w:rPr>
        <w:t>a</w:t>
      </w:r>
      <w:r w:rsidRPr="000A5449">
        <w:rPr>
          <w:spacing w:val="1"/>
          <w:sz w:val="20"/>
          <w:szCs w:val="20"/>
          <w:lang w:eastAsia="ca-ES"/>
        </w:rPr>
        <w:t>t</w:t>
      </w:r>
      <w:r w:rsidRPr="000A5449">
        <w:rPr>
          <w:sz w:val="20"/>
          <w:szCs w:val="20"/>
          <w:lang w:eastAsia="ca-ES"/>
        </w:rPr>
        <w:t>a</w:t>
      </w:r>
      <w:r w:rsidRPr="000A5449">
        <w:rPr>
          <w:spacing w:val="3"/>
          <w:sz w:val="20"/>
          <w:szCs w:val="20"/>
          <w:lang w:eastAsia="ca-ES"/>
        </w:rPr>
        <w:t>l</w:t>
      </w:r>
      <w:r w:rsidRPr="000A5449">
        <w:rPr>
          <w:sz w:val="20"/>
          <w:szCs w:val="20"/>
          <w:lang w:eastAsia="ca-ES"/>
        </w:rPr>
        <w:t>à</w:t>
      </w:r>
      <w:r w:rsidRPr="000A5449">
        <w:rPr>
          <w:spacing w:val="2"/>
          <w:sz w:val="20"/>
          <w:szCs w:val="20"/>
          <w:lang w:eastAsia="ca-ES"/>
        </w:rPr>
        <w:t xml:space="preserve"> </w:t>
      </w:r>
      <w:r w:rsidRPr="000A5449">
        <w:rPr>
          <w:spacing w:val="-1"/>
          <w:sz w:val="20"/>
          <w:szCs w:val="20"/>
          <w:lang w:eastAsia="ca-ES"/>
        </w:rPr>
        <w:t>co</w:t>
      </w:r>
      <w:r w:rsidRPr="000A5449">
        <w:rPr>
          <w:spacing w:val="1"/>
          <w:sz w:val="20"/>
          <w:szCs w:val="20"/>
          <w:lang w:eastAsia="ca-ES"/>
        </w:rPr>
        <w:t>m</w:t>
      </w:r>
      <w:r w:rsidRPr="000A5449">
        <w:rPr>
          <w:spacing w:val="54"/>
          <w:sz w:val="20"/>
          <w:szCs w:val="20"/>
          <w:lang w:eastAsia="ca-ES"/>
        </w:rPr>
        <w:t xml:space="preserve"> </w:t>
      </w:r>
      <w:r w:rsidRPr="000A5449">
        <w:rPr>
          <w:sz w:val="20"/>
          <w:szCs w:val="20"/>
          <w:lang w:eastAsia="ca-ES"/>
        </w:rPr>
        <w:t>a</w:t>
      </w:r>
      <w:r w:rsidRPr="000A5449">
        <w:rPr>
          <w:spacing w:val="24"/>
          <w:sz w:val="20"/>
          <w:szCs w:val="20"/>
          <w:lang w:eastAsia="ca-ES"/>
        </w:rPr>
        <w:t xml:space="preserve"> </w:t>
      </w:r>
      <w:r w:rsidRPr="000A5449">
        <w:rPr>
          <w:spacing w:val="3"/>
          <w:sz w:val="20"/>
          <w:szCs w:val="20"/>
          <w:lang w:eastAsia="ca-ES"/>
        </w:rPr>
        <w:t>ll</w:t>
      </w:r>
      <w:r w:rsidRPr="000A5449">
        <w:rPr>
          <w:spacing w:val="-1"/>
          <w:sz w:val="20"/>
          <w:szCs w:val="20"/>
          <w:lang w:eastAsia="ca-ES"/>
        </w:rPr>
        <w:t>e</w:t>
      </w:r>
      <w:r w:rsidRPr="000A5449">
        <w:rPr>
          <w:spacing w:val="1"/>
          <w:sz w:val="20"/>
          <w:szCs w:val="20"/>
          <w:lang w:eastAsia="ca-ES"/>
        </w:rPr>
        <w:t>ngu</w:t>
      </w:r>
      <w:r w:rsidRPr="000A5449">
        <w:rPr>
          <w:sz w:val="20"/>
          <w:szCs w:val="20"/>
          <w:lang w:eastAsia="ca-ES"/>
        </w:rPr>
        <w:t>a</w:t>
      </w:r>
      <w:r w:rsidRPr="000A5449">
        <w:rPr>
          <w:spacing w:val="14"/>
          <w:sz w:val="20"/>
          <w:szCs w:val="20"/>
          <w:lang w:eastAsia="ca-ES"/>
        </w:rPr>
        <w:t xml:space="preserve"> </w:t>
      </w:r>
      <w:r w:rsidRPr="000A5449">
        <w:rPr>
          <w:sz w:val="20"/>
          <w:szCs w:val="20"/>
          <w:lang w:eastAsia="ca-ES"/>
        </w:rPr>
        <w:t>v</w:t>
      </w:r>
      <w:r w:rsidRPr="000A5449">
        <w:rPr>
          <w:spacing w:val="-1"/>
          <w:sz w:val="20"/>
          <w:szCs w:val="20"/>
          <w:lang w:eastAsia="ca-ES"/>
        </w:rPr>
        <w:t>e</w:t>
      </w:r>
      <w:r w:rsidRPr="000A5449">
        <w:rPr>
          <w:spacing w:val="1"/>
          <w:sz w:val="20"/>
          <w:szCs w:val="20"/>
          <w:lang w:eastAsia="ca-ES"/>
        </w:rPr>
        <w:t>h</w:t>
      </w:r>
      <w:r w:rsidRPr="000A5449">
        <w:rPr>
          <w:spacing w:val="3"/>
          <w:sz w:val="20"/>
          <w:szCs w:val="20"/>
          <w:lang w:eastAsia="ca-ES"/>
        </w:rPr>
        <w:t>i</w:t>
      </w:r>
      <w:r w:rsidRPr="000A5449">
        <w:rPr>
          <w:spacing w:val="-1"/>
          <w:sz w:val="20"/>
          <w:szCs w:val="20"/>
          <w:lang w:eastAsia="ca-ES"/>
        </w:rPr>
        <w:t>cu</w:t>
      </w:r>
      <w:r w:rsidRPr="000A5449">
        <w:rPr>
          <w:spacing w:val="1"/>
          <w:sz w:val="20"/>
          <w:szCs w:val="20"/>
          <w:lang w:eastAsia="ca-ES"/>
        </w:rPr>
        <w:t>l</w:t>
      </w:r>
      <w:r w:rsidRPr="000A5449">
        <w:rPr>
          <w:sz w:val="20"/>
          <w:szCs w:val="20"/>
          <w:lang w:eastAsia="ca-ES"/>
        </w:rPr>
        <w:t>a</w:t>
      </w:r>
      <w:r w:rsidRPr="000A5449">
        <w:rPr>
          <w:spacing w:val="-1"/>
          <w:sz w:val="20"/>
          <w:szCs w:val="20"/>
          <w:lang w:eastAsia="ca-ES"/>
        </w:rPr>
        <w:t>r</w:t>
      </w:r>
      <w:r w:rsidRPr="000A5449">
        <w:rPr>
          <w:spacing w:val="23"/>
          <w:sz w:val="20"/>
          <w:szCs w:val="20"/>
          <w:lang w:eastAsia="ca-ES"/>
        </w:rPr>
        <w:t xml:space="preserve"> </w:t>
      </w:r>
      <w:r w:rsidRPr="000A5449">
        <w:rPr>
          <w:sz w:val="20"/>
          <w:szCs w:val="20"/>
          <w:lang w:eastAsia="ca-ES"/>
        </w:rPr>
        <w:t>a</w:t>
      </w:r>
      <w:r w:rsidRPr="000A5449">
        <w:rPr>
          <w:spacing w:val="24"/>
          <w:sz w:val="20"/>
          <w:szCs w:val="20"/>
          <w:lang w:eastAsia="ca-ES"/>
        </w:rPr>
        <w:t xml:space="preserve"> </w:t>
      </w:r>
      <w:r w:rsidRPr="000A5449">
        <w:rPr>
          <w:spacing w:val="3"/>
          <w:sz w:val="20"/>
          <w:szCs w:val="20"/>
          <w:lang w:eastAsia="ca-ES"/>
        </w:rPr>
        <w:t>l</w:t>
      </w:r>
      <w:r w:rsidRPr="000A5449">
        <w:rPr>
          <w:spacing w:val="-1"/>
          <w:sz w:val="20"/>
          <w:szCs w:val="20"/>
          <w:lang w:eastAsia="ca-ES"/>
        </w:rPr>
        <w:t>e</w:t>
      </w:r>
      <w:r w:rsidRPr="000A5449">
        <w:rPr>
          <w:spacing w:val="2"/>
          <w:sz w:val="20"/>
          <w:szCs w:val="20"/>
          <w:lang w:eastAsia="ca-ES"/>
        </w:rPr>
        <w:t>s</w:t>
      </w:r>
      <w:r w:rsidRPr="000A5449">
        <w:rPr>
          <w:spacing w:val="36"/>
          <w:sz w:val="20"/>
          <w:szCs w:val="20"/>
          <w:lang w:eastAsia="ca-ES"/>
        </w:rPr>
        <w:t xml:space="preserve"> </w:t>
      </w:r>
      <w:r w:rsidRPr="000A5449">
        <w:rPr>
          <w:sz w:val="20"/>
          <w:szCs w:val="20"/>
          <w:lang w:eastAsia="ca-ES"/>
        </w:rPr>
        <w:t>a</w:t>
      </w:r>
      <w:r w:rsidRPr="000A5449">
        <w:rPr>
          <w:spacing w:val="1"/>
          <w:sz w:val="20"/>
          <w:szCs w:val="20"/>
          <w:lang w:eastAsia="ca-ES"/>
        </w:rPr>
        <w:t>u</w:t>
      </w:r>
      <w:r w:rsidRPr="000A5449">
        <w:rPr>
          <w:spacing w:val="3"/>
          <w:sz w:val="20"/>
          <w:szCs w:val="20"/>
          <w:lang w:eastAsia="ca-ES"/>
        </w:rPr>
        <w:t>l</w:t>
      </w:r>
      <w:r w:rsidRPr="000A5449">
        <w:rPr>
          <w:spacing w:val="-1"/>
          <w:sz w:val="20"/>
          <w:szCs w:val="20"/>
          <w:lang w:eastAsia="ca-ES"/>
        </w:rPr>
        <w:t>es</w:t>
      </w:r>
      <w:r w:rsidRPr="000A5449">
        <w:rPr>
          <w:sz w:val="20"/>
          <w:szCs w:val="20"/>
          <w:lang w:eastAsia="ca-ES"/>
        </w:rPr>
        <w:t xml:space="preserve"> </w:t>
      </w:r>
      <w:r w:rsidRPr="000A5449">
        <w:rPr>
          <w:spacing w:val="2"/>
          <w:sz w:val="20"/>
          <w:szCs w:val="20"/>
          <w:lang w:eastAsia="ca-ES"/>
        </w:rPr>
        <w:t> </w:t>
      </w:r>
      <w:r w:rsidRPr="000A5449">
        <w:rPr>
          <w:spacing w:val="1"/>
          <w:sz w:val="20"/>
          <w:szCs w:val="20"/>
          <w:lang w:eastAsia="ca-ES"/>
        </w:rPr>
        <w:t>h</w:t>
      </w:r>
      <w:r w:rsidRPr="000A5449">
        <w:rPr>
          <w:sz w:val="20"/>
          <w:szCs w:val="20"/>
          <w:lang w:eastAsia="ca-ES"/>
        </w:rPr>
        <w:t>a</w:t>
      </w:r>
      <w:r w:rsidRPr="000A5449">
        <w:rPr>
          <w:spacing w:val="1"/>
          <w:sz w:val="20"/>
          <w:szCs w:val="20"/>
          <w:lang w:eastAsia="ca-ES"/>
        </w:rPr>
        <w:t>n</w:t>
      </w:r>
      <w:r w:rsidRPr="000A5449">
        <w:rPr>
          <w:sz w:val="20"/>
          <w:szCs w:val="20"/>
          <w:lang w:eastAsia="ca-ES"/>
        </w:rPr>
        <w:t xml:space="preserve"> </w:t>
      </w:r>
      <w:r w:rsidRPr="000A5449">
        <w:rPr>
          <w:spacing w:val="1"/>
          <w:sz w:val="20"/>
          <w:szCs w:val="20"/>
          <w:lang w:eastAsia="ca-ES"/>
        </w:rPr>
        <w:t>d</w:t>
      </w:r>
      <w:r w:rsidRPr="000A5449">
        <w:rPr>
          <w:spacing w:val="-1"/>
          <w:sz w:val="20"/>
          <w:szCs w:val="20"/>
          <w:lang w:eastAsia="ca-ES"/>
        </w:rPr>
        <w:t>o</w:t>
      </w:r>
      <w:r w:rsidRPr="000A5449">
        <w:rPr>
          <w:spacing w:val="1"/>
          <w:sz w:val="20"/>
          <w:szCs w:val="20"/>
          <w:lang w:eastAsia="ca-ES"/>
        </w:rPr>
        <w:t>n</w:t>
      </w:r>
      <w:r w:rsidRPr="000A5449">
        <w:rPr>
          <w:sz w:val="20"/>
          <w:szCs w:val="20"/>
          <w:lang w:eastAsia="ca-ES"/>
        </w:rPr>
        <w:t>a</w:t>
      </w:r>
      <w:r w:rsidRPr="000A5449">
        <w:rPr>
          <w:spacing w:val="1"/>
          <w:sz w:val="20"/>
          <w:szCs w:val="20"/>
          <w:lang w:eastAsia="ca-ES"/>
        </w:rPr>
        <w:t>t</w:t>
      </w:r>
      <w:r w:rsidRPr="000A5449">
        <w:rPr>
          <w:spacing w:val="15"/>
          <w:sz w:val="20"/>
          <w:szCs w:val="20"/>
          <w:lang w:eastAsia="ca-ES"/>
        </w:rPr>
        <w:t xml:space="preserve"> </w:t>
      </w:r>
      <w:r w:rsidRPr="000A5449">
        <w:rPr>
          <w:sz w:val="20"/>
          <w:szCs w:val="20"/>
          <w:lang w:eastAsia="ca-ES"/>
        </w:rPr>
        <w:t>f</w:t>
      </w:r>
      <w:r w:rsidRPr="000A5449">
        <w:rPr>
          <w:spacing w:val="-1"/>
          <w:sz w:val="20"/>
          <w:szCs w:val="20"/>
          <w:lang w:eastAsia="ca-ES"/>
        </w:rPr>
        <w:t>o</w:t>
      </w:r>
      <w:r w:rsidRPr="000A5449">
        <w:rPr>
          <w:spacing w:val="1"/>
          <w:sz w:val="20"/>
          <w:szCs w:val="20"/>
          <w:lang w:eastAsia="ca-ES"/>
        </w:rPr>
        <w:t>r</w:t>
      </w:r>
      <w:r w:rsidRPr="000A5449">
        <w:rPr>
          <w:spacing w:val="-1"/>
          <w:sz w:val="20"/>
          <w:szCs w:val="20"/>
          <w:lang w:eastAsia="ca-ES"/>
        </w:rPr>
        <w:t>ç</w:t>
      </w:r>
      <w:r w:rsidRPr="000A5449">
        <w:rPr>
          <w:sz w:val="20"/>
          <w:szCs w:val="20"/>
          <w:lang w:eastAsia="ca-ES"/>
        </w:rPr>
        <w:t>a</w:t>
      </w:r>
      <w:r w:rsidRPr="000A5449">
        <w:rPr>
          <w:spacing w:val="7"/>
          <w:sz w:val="20"/>
          <w:szCs w:val="20"/>
          <w:lang w:eastAsia="ca-ES"/>
        </w:rPr>
        <w:t xml:space="preserve"> </w:t>
      </w:r>
      <w:r w:rsidRPr="000A5449">
        <w:rPr>
          <w:spacing w:val="1"/>
          <w:sz w:val="20"/>
          <w:szCs w:val="20"/>
          <w:lang w:eastAsia="ca-ES"/>
        </w:rPr>
        <w:t>i</w:t>
      </w:r>
      <w:r w:rsidRPr="000A5449">
        <w:rPr>
          <w:spacing w:val="31"/>
          <w:sz w:val="20"/>
          <w:szCs w:val="20"/>
          <w:lang w:eastAsia="ca-ES"/>
        </w:rPr>
        <w:t xml:space="preserve"> </w:t>
      </w:r>
      <w:r w:rsidRPr="000A5449">
        <w:rPr>
          <w:spacing w:val="-1"/>
          <w:sz w:val="20"/>
          <w:szCs w:val="20"/>
          <w:lang w:eastAsia="ca-ES"/>
        </w:rPr>
        <w:t>so</w:t>
      </w:r>
      <w:r w:rsidRPr="000A5449">
        <w:rPr>
          <w:spacing w:val="1"/>
          <w:sz w:val="20"/>
          <w:szCs w:val="20"/>
          <w:lang w:eastAsia="ca-ES"/>
        </w:rPr>
        <w:t>l</w:t>
      </w:r>
      <w:r w:rsidRPr="000A5449">
        <w:rPr>
          <w:spacing w:val="3"/>
          <w:sz w:val="20"/>
          <w:szCs w:val="20"/>
          <w:lang w:eastAsia="ca-ES"/>
        </w:rPr>
        <w:t>i</w:t>
      </w:r>
      <w:r w:rsidRPr="000A5449">
        <w:rPr>
          <w:spacing w:val="1"/>
          <w:sz w:val="20"/>
          <w:szCs w:val="20"/>
          <w:lang w:eastAsia="ca-ES"/>
        </w:rPr>
        <w:t>d</w:t>
      </w:r>
      <w:r w:rsidRPr="000A5449">
        <w:rPr>
          <w:spacing w:val="-1"/>
          <w:sz w:val="20"/>
          <w:szCs w:val="20"/>
          <w:lang w:eastAsia="ca-ES"/>
        </w:rPr>
        <w:t>es</w:t>
      </w:r>
      <w:r w:rsidRPr="000A5449">
        <w:rPr>
          <w:sz w:val="20"/>
          <w:szCs w:val="20"/>
          <w:lang w:eastAsia="ca-ES"/>
        </w:rPr>
        <w:t xml:space="preserve">a </w:t>
      </w:r>
      <w:r w:rsidRPr="000A5449">
        <w:rPr>
          <w:spacing w:val="27"/>
          <w:sz w:val="20"/>
          <w:szCs w:val="20"/>
          <w:lang w:eastAsia="ca-ES"/>
        </w:rPr>
        <w:t> </w:t>
      </w:r>
      <w:r w:rsidRPr="000A5449">
        <w:rPr>
          <w:sz w:val="20"/>
          <w:szCs w:val="20"/>
          <w:lang w:eastAsia="ca-ES"/>
        </w:rPr>
        <w:t>a</w:t>
      </w:r>
      <w:r w:rsidRPr="000A5449">
        <w:rPr>
          <w:spacing w:val="26"/>
          <w:sz w:val="20"/>
          <w:szCs w:val="20"/>
          <w:lang w:eastAsia="ca-ES"/>
        </w:rPr>
        <w:t xml:space="preserve"> </w:t>
      </w:r>
      <w:r w:rsidRPr="000A5449">
        <w:rPr>
          <w:sz w:val="20"/>
          <w:szCs w:val="20"/>
          <w:lang w:eastAsia="ca-ES"/>
        </w:rPr>
        <w:t>a</w:t>
      </w:r>
      <w:r w:rsidRPr="000A5449">
        <w:rPr>
          <w:spacing w:val="1"/>
          <w:sz w:val="20"/>
          <w:szCs w:val="20"/>
          <w:lang w:eastAsia="ca-ES"/>
        </w:rPr>
        <w:t>qu</w:t>
      </w:r>
      <w:r w:rsidRPr="000A5449">
        <w:rPr>
          <w:spacing w:val="-1"/>
          <w:sz w:val="20"/>
          <w:szCs w:val="20"/>
          <w:lang w:eastAsia="ca-ES"/>
        </w:rPr>
        <w:t>es</w:t>
      </w:r>
      <w:r w:rsidRPr="000A5449">
        <w:rPr>
          <w:spacing w:val="1"/>
          <w:sz w:val="20"/>
          <w:szCs w:val="20"/>
          <w:lang w:eastAsia="ca-ES"/>
        </w:rPr>
        <w:t>t</w:t>
      </w:r>
      <w:r w:rsidRPr="000A5449">
        <w:rPr>
          <w:spacing w:val="7"/>
          <w:sz w:val="20"/>
          <w:szCs w:val="20"/>
          <w:lang w:eastAsia="ca-ES"/>
        </w:rPr>
        <w:t xml:space="preserve"> </w:t>
      </w:r>
      <w:r w:rsidRPr="000A5449">
        <w:rPr>
          <w:spacing w:val="1"/>
          <w:sz w:val="20"/>
          <w:szCs w:val="20"/>
          <w:lang w:eastAsia="ca-ES"/>
        </w:rPr>
        <w:t>m</w:t>
      </w:r>
      <w:r w:rsidRPr="000A5449">
        <w:rPr>
          <w:spacing w:val="-1"/>
          <w:sz w:val="20"/>
          <w:szCs w:val="20"/>
          <w:lang w:eastAsia="ca-ES"/>
        </w:rPr>
        <w:t>o</w:t>
      </w:r>
      <w:r w:rsidRPr="000A5449">
        <w:rPr>
          <w:spacing w:val="1"/>
          <w:sz w:val="20"/>
          <w:szCs w:val="20"/>
          <w:lang w:eastAsia="ca-ES"/>
        </w:rPr>
        <w:t>d</w:t>
      </w:r>
      <w:r w:rsidRPr="000A5449">
        <w:rPr>
          <w:spacing w:val="-1"/>
          <w:sz w:val="20"/>
          <w:szCs w:val="20"/>
          <w:lang w:eastAsia="ca-ES"/>
        </w:rPr>
        <w:t>e</w:t>
      </w:r>
      <w:r w:rsidRPr="000A5449">
        <w:rPr>
          <w:spacing w:val="3"/>
          <w:sz w:val="20"/>
          <w:szCs w:val="20"/>
          <w:lang w:eastAsia="ca-ES"/>
        </w:rPr>
        <w:t>l</w:t>
      </w:r>
      <w:r w:rsidRPr="000A5449">
        <w:rPr>
          <w:sz w:val="20"/>
          <w:szCs w:val="20"/>
          <w:lang w:eastAsia="ca-ES"/>
        </w:rPr>
        <w:t>,</w:t>
      </w:r>
      <w:r w:rsidRPr="000A5449">
        <w:rPr>
          <w:spacing w:val="17"/>
          <w:sz w:val="20"/>
          <w:szCs w:val="20"/>
          <w:lang w:eastAsia="ca-ES"/>
        </w:rPr>
        <w:t xml:space="preserve"> </w:t>
      </w:r>
      <w:r w:rsidRPr="000A5449">
        <w:rPr>
          <w:spacing w:val="-1"/>
          <w:sz w:val="20"/>
          <w:szCs w:val="20"/>
          <w:lang w:eastAsia="ca-ES"/>
        </w:rPr>
        <w:t>e</w:t>
      </w:r>
      <w:r w:rsidRPr="000A5449">
        <w:rPr>
          <w:spacing w:val="3"/>
          <w:sz w:val="20"/>
          <w:szCs w:val="20"/>
          <w:lang w:eastAsia="ca-ES"/>
        </w:rPr>
        <w:t>l</w:t>
      </w:r>
      <w:r w:rsidRPr="000A5449">
        <w:rPr>
          <w:spacing w:val="38"/>
          <w:sz w:val="20"/>
          <w:szCs w:val="20"/>
          <w:lang w:eastAsia="ca-ES"/>
        </w:rPr>
        <w:t xml:space="preserve"> </w:t>
      </w:r>
      <w:r w:rsidRPr="000A5449">
        <w:rPr>
          <w:spacing w:val="1"/>
          <w:sz w:val="20"/>
          <w:szCs w:val="20"/>
          <w:lang w:eastAsia="ca-ES"/>
        </w:rPr>
        <w:t>qu</w:t>
      </w:r>
      <w:r w:rsidRPr="000A5449">
        <w:rPr>
          <w:spacing w:val="-2"/>
          <w:sz w:val="20"/>
          <w:szCs w:val="20"/>
          <w:lang w:eastAsia="ca-ES"/>
        </w:rPr>
        <w:t>a</w:t>
      </w:r>
      <w:r w:rsidRPr="000A5449">
        <w:rPr>
          <w:spacing w:val="1"/>
          <w:sz w:val="20"/>
          <w:szCs w:val="20"/>
          <w:lang w:eastAsia="ca-ES"/>
        </w:rPr>
        <w:t>l</w:t>
      </w:r>
      <w:r w:rsidRPr="000A5449">
        <w:rPr>
          <w:sz w:val="20"/>
          <w:szCs w:val="20"/>
          <w:lang w:eastAsia="ca-ES"/>
        </w:rPr>
        <w:t xml:space="preserve"> </w:t>
      </w:r>
      <w:r w:rsidRPr="000A5449">
        <w:rPr>
          <w:spacing w:val="10"/>
          <w:sz w:val="20"/>
          <w:szCs w:val="20"/>
          <w:lang w:eastAsia="ca-ES"/>
        </w:rPr>
        <w:t> </w:t>
      </w:r>
      <w:r w:rsidRPr="000A5449">
        <w:rPr>
          <w:spacing w:val="-1"/>
          <w:sz w:val="20"/>
          <w:szCs w:val="20"/>
          <w:lang w:eastAsia="ca-ES"/>
        </w:rPr>
        <w:t>h</w:t>
      </w:r>
      <w:r w:rsidRPr="000A5449">
        <w:rPr>
          <w:sz w:val="20"/>
          <w:szCs w:val="20"/>
          <w:lang w:eastAsia="ca-ES"/>
        </w:rPr>
        <w:t>a</w:t>
      </w:r>
      <w:r w:rsidRPr="000A5449">
        <w:rPr>
          <w:spacing w:val="43"/>
          <w:sz w:val="20"/>
          <w:szCs w:val="20"/>
          <w:lang w:eastAsia="ca-ES"/>
        </w:rPr>
        <w:t xml:space="preserve"> </w:t>
      </w:r>
      <w:r w:rsidRPr="000A5449">
        <w:rPr>
          <w:spacing w:val="-1"/>
          <w:sz w:val="20"/>
          <w:szCs w:val="20"/>
          <w:lang w:eastAsia="ca-ES"/>
        </w:rPr>
        <w:t>es</w:t>
      </w:r>
      <w:r w:rsidRPr="000A5449">
        <w:rPr>
          <w:spacing w:val="1"/>
          <w:sz w:val="20"/>
          <w:szCs w:val="20"/>
          <w:lang w:eastAsia="ca-ES"/>
        </w:rPr>
        <w:t>t</w:t>
      </w:r>
      <w:r w:rsidRPr="000A5449">
        <w:rPr>
          <w:sz w:val="20"/>
          <w:szCs w:val="20"/>
          <w:lang w:eastAsia="ca-ES"/>
        </w:rPr>
        <w:t>a</w:t>
      </w:r>
      <w:r w:rsidRPr="000A5449">
        <w:rPr>
          <w:spacing w:val="1"/>
          <w:sz w:val="20"/>
          <w:szCs w:val="20"/>
          <w:lang w:eastAsia="ca-ES"/>
        </w:rPr>
        <w:t>t</w:t>
      </w:r>
      <w:r w:rsidRPr="000A5449">
        <w:rPr>
          <w:spacing w:val="15"/>
          <w:sz w:val="20"/>
          <w:szCs w:val="20"/>
          <w:lang w:eastAsia="ca-ES"/>
        </w:rPr>
        <w:t xml:space="preserve"> </w:t>
      </w:r>
      <w:r w:rsidRPr="000A5449">
        <w:rPr>
          <w:spacing w:val="-1"/>
          <w:sz w:val="20"/>
          <w:szCs w:val="20"/>
          <w:lang w:eastAsia="ca-ES"/>
        </w:rPr>
        <w:t>o</w:t>
      </w:r>
      <w:r w:rsidRPr="000A5449">
        <w:rPr>
          <w:spacing w:val="1"/>
          <w:sz w:val="20"/>
          <w:szCs w:val="20"/>
          <w:lang w:eastAsia="ca-ES"/>
        </w:rPr>
        <w:t>bj</w:t>
      </w:r>
      <w:r w:rsidRPr="000A5449">
        <w:rPr>
          <w:spacing w:val="-1"/>
          <w:sz w:val="20"/>
          <w:szCs w:val="20"/>
          <w:lang w:eastAsia="ca-ES"/>
        </w:rPr>
        <w:t>ec</w:t>
      </w:r>
      <w:r w:rsidRPr="000A5449">
        <w:rPr>
          <w:spacing w:val="3"/>
          <w:sz w:val="20"/>
          <w:szCs w:val="20"/>
          <w:lang w:eastAsia="ca-ES"/>
        </w:rPr>
        <w:t>t</w:t>
      </w:r>
      <w:r w:rsidRPr="000A5449">
        <w:rPr>
          <w:spacing w:val="-1"/>
          <w:sz w:val="20"/>
          <w:szCs w:val="20"/>
          <w:lang w:eastAsia="ca-ES"/>
        </w:rPr>
        <w:t>e</w:t>
      </w:r>
      <w:r w:rsidRPr="000A5449">
        <w:rPr>
          <w:spacing w:val="7"/>
          <w:sz w:val="20"/>
          <w:szCs w:val="20"/>
          <w:lang w:eastAsia="ca-ES"/>
        </w:rPr>
        <w:t xml:space="preserve"> </w:t>
      </w:r>
      <w:r w:rsidRPr="000A5449">
        <w:rPr>
          <w:spacing w:val="1"/>
          <w:sz w:val="20"/>
          <w:szCs w:val="20"/>
          <w:lang w:eastAsia="ca-ES"/>
        </w:rPr>
        <w:t>d</w:t>
      </w:r>
      <w:r w:rsidRPr="000A5449">
        <w:rPr>
          <w:spacing w:val="-1"/>
          <w:sz w:val="20"/>
          <w:szCs w:val="20"/>
          <w:lang w:eastAsia="ca-ES"/>
        </w:rPr>
        <w:t>e</w:t>
      </w:r>
      <w:r w:rsidRPr="000A5449">
        <w:rPr>
          <w:spacing w:val="40"/>
          <w:sz w:val="20"/>
          <w:szCs w:val="20"/>
          <w:lang w:eastAsia="ca-ES"/>
        </w:rPr>
        <w:t xml:space="preserve"> </w:t>
      </w:r>
      <w:r w:rsidRPr="000A5449">
        <w:rPr>
          <w:spacing w:val="-1"/>
          <w:sz w:val="20"/>
          <w:szCs w:val="20"/>
          <w:lang w:eastAsia="ca-ES"/>
        </w:rPr>
        <w:t>r</w:t>
      </w:r>
      <w:r w:rsidRPr="000A5449">
        <w:rPr>
          <w:spacing w:val="1"/>
          <w:sz w:val="20"/>
          <w:szCs w:val="20"/>
          <w:lang w:eastAsia="ca-ES"/>
        </w:rPr>
        <w:t>e</w:t>
      </w:r>
      <w:r w:rsidRPr="000A5449">
        <w:rPr>
          <w:spacing w:val="-1"/>
          <w:sz w:val="20"/>
          <w:szCs w:val="20"/>
          <w:lang w:eastAsia="ca-ES"/>
        </w:rPr>
        <w:t>c</w:t>
      </w:r>
      <w:r w:rsidRPr="000A5449">
        <w:rPr>
          <w:spacing w:val="2"/>
          <w:sz w:val="20"/>
          <w:szCs w:val="20"/>
          <w:lang w:eastAsia="ca-ES"/>
        </w:rPr>
        <w:t>o</w:t>
      </w:r>
      <w:r w:rsidRPr="000A5449">
        <w:rPr>
          <w:spacing w:val="1"/>
          <w:sz w:val="20"/>
          <w:szCs w:val="20"/>
          <w:lang w:eastAsia="ca-ES"/>
        </w:rPr>
        <w:t>n</w:t>
      </w:r>
      <w:r w:rsidRPr="000A5449">
        <w:rPr>
          <w:spacing w:val="-1"/>
          <w:sz w:val="20"/>
          <w:szCs w:val="20"/>
          <w:lang w:eastAsia="ca-ES"/>
        </w:rPr>
        <w:t>e</w:t>
      </w:r>
      <w:r w:rsidRPr="000A5449">
        <w:rPr>
          <w:spacing w:val="3"/>
          <w:sz w:val="20"/>
          <w:szCs w:val="20"/>
          <w:lang w:eastAsia="ca-ES"/>
        </w:rPr>
        <w:t>i</w:t>
      </w:r>
      <w:r w:rsidRPr="000A5449">
        <w:rPr>
          <w:sz w:val="20"/>
          <w:szCs w:val="20"/>
          <w:lang w:eastAsia="ca-ES"/>
        </w:rPr>
        <w:t>x</w:t>
      </w:r>
      <w:r w:rsidRPr="000A5449">
        <w:rPr>
          <w:spacing w:val="-1"/>
          <w:sz w:val="20"/>
          <w:szCs w:val="20"/>
          <w:lang w:eastAsia="ca-ES"/>
        </w:rPr>
        <w:t>e</w:t>
      </w:r>
      <w:r w:rsidRPr="000A5449">
        <w:rPr>
          <w:spacing w:val="1"/>
          <w:sz w:val="20"/>
          <w:szCs w:val="20"/>
          <w:lang w:eastAsia="ca-ES"/>
        </w:rPr>
        <w:t>m</w:t>
      </w:r>
      <w:r w:rsidRPr="000A5449">
        <w:rPr>
          <w:spacing w:val="-1"/>
          <w:sz w:val="20"/>
          <w:szCs w:val="20"/>
          <w:lang w:eastAsia="ca-ES"/>
        </w:rPr>
        <w:t>e</w:t>
      </w:r>
      <w:r w:rsidRPr="000A5449">
        <w:rPr>
          <w:spacing w:val="1"/>
          <w:sz w:val="20"/>
          <w:szCs w:val="20"/>
          <w:lang w:eastAsia="ca-ES"/>
        </w:rPr>
        <w:t>nt</w:t>
      </w:r>
      <w:r w:rsidRPr="000A5449">
        <w:rPr>
          <w:spacing w:val="7"/>
          <w:sz w:val="20"/>
          <w:szCs w:val="20"/>
          <w:lang w:eastAsia="ca-ES"/>
        </w:rPr>
        <w:t xml:space="preserve"> </w:t>
      </w:r>
      <w:r w:rsidRPr="000A5449">
        <w:rPr>
          <w:spacing w:val="1"/>
          <w:sz w:val="20"/>
          <w:szCs w:val="20"/>
          <w:lang w:eastAsia="ca-ES"/>
        </w:rPr>
        <w:t>p</w:t>
      </w:r>
      <w:r w:rsidRPr="000A5449">
        <w:rPr>
          <w:spacing w:val="-1"/>
          <w:sz w:val="20"/>
          <w:szCs w:val="20"/>
          <w:lang w:eastAsia="ca-ES"/>
        </w:rPr>
        <w:t>er</w:t>
      </w:r>
      <w:r w:rsidRPr="000A5449">
        <w:rPr>
          <w:spacing w:val="17"/>
          <w:sz w:val="20"/>
          <w:szCs w:val="20"/>
          <w:lang w:eastAsia="ca-ES"/>
        </w:rPr>
        <w:t xml:space="preserve"> </w:t>
      </w:r>
      <w:r w:rsidRPr="000A5449">
        <w:rPr>
          <w:spacing w:val="1"/>
          <w:sz w:val="20"/>
          <w:szCs w:val="20"/>
          <w:lang w:eastAsia="ca-ES"/>
        </w:rPr>
        <w:t>p</w:t>
      </w:r>
      <w:r w:rsidRPr="000A5449">
        <w:rPr>
          <w:sz w:val="20"/>
          <w:szCs w:val="20"/>
          <w:lang w:eastAsia="ca-ES"/>
        </w:rPr>
        <w:t>a</w:t>
      </w:r>
      <w:r w:rsidRPr="000A5449">
        <w:rPr>
          <w:spacing w:val="-1"/>
          <w:sz w:val="20"/>
          <w:szCs w:val="20"/>
          <w:lang w:eastAsia="ca-ES"/>
        </w:rPr>
        <w:t>r</w:t>
      </w:r>
      <w:r w:rsidRPr="000A5449">
        <w:rPr>
          <w:spacing w:val="3"/>
          <w:sz w:val="20"/>
          <w:szCs w:val="20"/>
          <w:lang w:eastAsia="ca-ES"/>
        </w:rPr>
        <w:t>t</w:t>
      </w:r>
      <w:r w:rsidRPr="000A5449">
        <w:rPr>
          <w:sz w:val="20"/>
          <w:szCs w:val="20"/>
          <w:lang w:eastAsia="ca-ES"/>
        </w:rPr>
        <w:t xml:space="preserve"> </w:t>
      </w:r>
      <w:r w:rsidRPr="000A5449">
        <w:rPr>
          <w:spacing w:val="1"/>
          <w:sz w:val="20"/>
          <w:szCs w:val="20"/>
          <w:lang w:eastAsia="ca-ES"/>
        </w:rPr>
        <w:t>d</w:t>
      </w:r>
      <w:r w:rsidRPr="000A5449">
        <w:rPr>
          <w:spacing w:val="-1"/>
          <w:sz w:val="20"/>
          <w:szCs w:val="20"/>
          <w:lang w:eastAsia="ca-ES"/>
        </w:rPr>
        <w:t>e</w:t>
      </w:r>
      <w:r w:rsidRPr="000A5449">
        <w:rPr>
          <w:spacing w:val="28"/>
          <w:sz w:val="20"/>
          <w:szCs w:val="20"/>
          <w:lang w:eastAsia="ca-ES"/>
        </w:rPr>
        <w:t xml:space="preserve"> </w:t>
      </w:r>
      <w:r w:rsidRPr="000A5449">
        <w:rPr>
          <w:spacing w:val="46"/>
          <w:sz w:val="20"/>
          <w:szCs w:val="20"/>
          <w:lang w:eastAsia="ca-ES"/>
        </w:rPr>
        <w:t> </w:t>
      </w:r>
      <w:r w:rsidRPr="000A5449">
        <w:rPr>
          <w:spacing w:val="1"/>
          <w:sz w:val="20"/>
          <w:szCs w:val="20"/>
          <w:lang w:eastAsia="ca-ES"/>
        </w:rPr>
        <w:t>d</w:t>
      </w:r>
      <w:r w:rsidRPr="000A5449">
        <w:rPr>
          <w:spacing w:val="3"/>
          <w:sz w:val="20"/>
          <w:szCs w:val="20"/>
          <w:lang w:eastAsia="ca-ES"/>
        </w:rPr>
        <w:t>i</w:t>
      </w:r>
      <w:r w:rsidRPr="000A5449">
        <w:rPr>
          <w:sz w:val="20"/>
          <w:szCs w:val="20"/>
          <w:lang w:eastAsia="ca-ES"/>
        </w:rPr>
        <w:t>v</w:t>
      </w:r>
      <w:r w:rsidRPr="000A5449">
        <w:rPr>
          <w:spacing w:val="-1"/>
          <w:sz w:val="20"/>
          <w:szCs w:val="20"/>
          <w:lang w:eastAsia="ca-ES"/>
        </w:rPr>
        <w:t>e</w:t>
      </w:r>
      <w:r w:rsidRPr="000A5449">
        <w:rPr>
          <w:spacing w:val="1"/>
          <w:sz w:val="20"/>
          <w:szCs w:val="20"/>
          <w:lang w:eastAsia="ca-ES"/>
        </w:rPr>
        <w:t>r</w:t>
      </w:r>
      <w:r w:rsidRPr="000A5449">
        <w:rPr>
          <w:spacing w:val="-1"/>
          <w:sz w:val="20"/>
          <w:szCs w:val="20"/>
          <w:lang w:eastAsia="ca-ES"/>
        </w:rPr>
        <w:t>s</w:t>
      </w:r>
      <w:r w:rsidRPr="000A5449">
        <w:rPr>
          <w:spacing w:val="1"/>
          <w:sz w:val="20"/>
          <w:szCs w:val="20"/>
          <w:lang w:eastAsia="ca-ES"/>
        </w:rPr>
        <w:t>e</w:t>
      </w:r>
      <w:r w:rsidRPr="000A5449">
        <w:rPr>
          <w:spacing w:val="-1"/>
          <w:sz w:val="20"/>
          <w:szCs w:val="20"/>
          <w:lang w:eastAsia="ca-ES"/>
        </w:rPr>
        <w:t>s</w:t>
      </w:r>
      <w:r w:rsidRPr="000A5449">
        <w:rPr>
          <w:spacing w:val="4"/>
          <w:sz w:val="20"/>
          <w:szCs w:val="20"/>
          <w:lang w:eastAsia="ca-ES"/>
        </w:rPr>
        <w:t xml:space="preserve"> </w:t>
      </w:r>
      <w:r w:rsidRPr="000A5449">
        <w:rPr>
          <w:spacing w:val="18"/>
          <w:sz w:val="20"/>
          <w:szCs w:val="20"/>
          <w:lang w:eastAsia="ca-ES"/>
        </w:rPr>
        <w:t> </w:t>
      </w:r>
      <w:r w:rsidRPr="000A5449">
        <w:rPr>
          <w:spacing w:val="3"/>
          <w:sz w:val="20"/>
          <w:szCs w:val="20"/>
          <w:lang w:eastAsia="ca-ES"/>
        </w:rPr>
        <w:t>i</w:t>
      </w:r>
      <w:r w:rsidRPr="000A5449">
        <w:rPr>
          <w:spacing w:val="1"/>
          <w:sz w:val="20"/>
          <w:szCs w:val="20"/>
          <w:lang w:eastAsia="ca-ES"/>
        </w:rPr>
        <w:t>n</w:t>
      </w:r>
      <w:r w:rsidRPr="000A5449">
        <w:rPr>
          <w:spacing w:val="-1"/>
          <w:sz w:val="20"/>
          <w:szCs w:val="20"/>
          <w:lang w:eastAsia="ca-ES"/>
        </w:rPr>
        <w:t>s</w:t>
      </w:r>
      <w:r w:rsidRPr="000A5449">
        <w:rPr>
          <w:spacing w:val="1"/>
          <w:sz w:val="20"/>
          <w:szCs w:val="20"/>
          <w:lang w:eastAsia="ca-ES"/>
        </w:rPr>
        <w:t>t</w:t>
      </w:r>
      <w:r w:rsidRPr="000A5449">
        <w:rPr>
          <w:spacing w:val="3"/>
          <w:sz w:val="20"/>
          <w:szCs w:val="20"/>
          <w:lang w:eastAsia="ca-ES"/>
        </w:rPr>
        <w:t>i</w:t>
      </w:r>
      <w:r w:rsidRPr="000A5449">
        <w:rPr>
          <w:spacing w:val="1"/>
          <w:sz w:val="20"/>
          <w:szCs w:val="20"/>
          <w:lang w:eastAsia="ca-ES"/>
        </w:rPr>
        <w:t>tu</w:t>
      </w:r>
      <w:r w:rsidRPr="000A5449">
        <w:rPr>
          <w:spacing w:val="-3"/>
          <w:sz w:val="20"/>
          <w:szCs w:val="20"/>
          <w:lang w:eastAsia="ca-ES"/>
        </w:rPr>
        <w:t>c</w:t>
      </w:r>
      <w:r w:rsidRPr="000A5449">
        <w:rPr>
          <w:spacing w:val="3"/>
          <w:sz w:val="20"/>
          <w:szCs w:val="20"/>
          <w:lang w:eastAsia="ca-ES"/>
        </w:rPr>
        <w:t>i</w:t>
      </w:r>
      <w:r w:rsidRPr="000A5449">
        <w:rPr>
          <w:spacing w:val="-1"/>
          <w:sz w:val="20"/>
          <w:szCs w:val="20"/>
          <w:lang w:eastAsia="ca-ES"/>
        </w:rPr>
        <w:t>ons</w:t>
      </w:r>
      <w:r w:rsidRPr="000A5449">
        <w:rPr>
          <w:spacing w:val="17"/>
          <w:sz w:val="20"/>
          <w:szCs w:val="20"/>
          <w:lang w:eastAsia="ca-ES"/>
        </w:rPr>
        <w:t xml:space="preserve"> </w:t>
      </w:r>
      <w:r w:rsidRPr="000A5449">
        <w:rPr>
          <w:spacing w:val="36"/>
          <w:sz w:val="20"/>
          <w:szCs w:val="20"/>
          <w:lang w:eastAsia="ca-ES"/>
        </w:rPr>
        <w:t> </w:t>
      </w:r>
      <w:r w:rsidRPr="000A5449">
        <w:rPr>
          <w:spacing w:val="-1"/>
          <w:sz w:val="20"/>
          <w:szCs w:val="20"/>
          <w:lang w:eastAsia="ca-ES"/>
        </w:rPr>
        <w:t>e</w:t>
      </w:r>
      <w:r w:rsidRPr="000A5449">
        <w:rPr>
          <w:spacing w:val="1"/>
          <w:sz w:val="20"/>
          <w:szCs w:val="20"/>
          <w:lang w:eastAsia="ca-ES"/>
        </w:rPr>
        <w:t>u</w:t>
      </w:r>
      <w:r w:rsidRPr="000A5449">
        <w:rPr>
          <w:spacing w:val="-1"/>
          <w:sz w:val="20"/>
          <w:szCs w:val="20"/>
          <w:lang w:eastAsia="ca-ES"/>
        </w:rPr>
        <w:t>ro</w:t>
      </w:r>
      <w:r w:rsidRPr="000A5449">
        <w:rPr>
          <w:spacing w:val="3"/>
          <w:sz w:val="20"/>
          <w:szCs w:val="20"/>
          <w:lang w:eastAsia="ca-ES"/>
        </w:rPr>
        <w:t>p</w:t>
      </w:r>
      <w:r w:rsidRPr="000A5449">
        <w:rPr>
          <w:spacing w:val="1"/>
          <w:sz w:val="20"/>
          <w:szCs w:val="20"/>
          <w:lang w:eastAsia="ca-ES"/>
        </w:rPr>
        <w:t>e</w:t>
      </w:r>
      <w:r w:rsidRPr="000A5449">
        <w:rPr>
          <w:spacing w:val="-1"/>
          <w:sz w:val="20"/>
          <w:szCs w:val="20"/>
          <w:lang w:eastAsia="ca-ES"/>
        </w:rPr>
        <w:t>e</w:t>
      </w:r>
      <w:r w:rsidRPr="000A5449">
        <w:rPr>
          <w:spacing w:val="2"/>
          <w:sz w:val="20"/>
          <w:szCs w:val="20"/>
          <w:lang w:eastAsia="ca-ES"/>
        </w:rPr>
        <w:t>s</w:t>
      </w:r>
      <w:r w:rsidRPr="000A5449">
        <w:rPr>
          <w:spacing w:val="-1"/>
          <w:sz w:val="20"/>
          <w:szCs w:val="20"/>
          <w:lang w:eastAsia="ca-ES"/>
        </w:rPr>
        <w:t xml:space="preserve"> </w:t>
      </w:r>
      <w:r w:rsidRPr="000A5449">
        <w:rPr>
          <w:spacing w:val="12"/>
          <w:sz w:val="20"/>
          <w:szCs w:val="20"/>
          <w:lang w:eastAsia="ca-ES"/>
        </w:rPr>
        <w:t> </w:t>
      </w:r>
      <w:r w:rsidRPr="000A5449">
        <w:rPr>
          <w:spacing w:val="3"/>
          <w:sz w:val="20"/>
          <w:szCs w:val="20"/>
          <w:lang w:eastAsia="ca-ES"/>
        </w:rPr>
        <w:t>i</w:t>
      </w:r>
      <w:r w:rsidRPr="000A5449">
        <w:rPr>
          <w:spacing w:val="24"/>
          <w:sz w:val="20"/>
          <w:szCs w:val="20"/>
          <w:lang w:eastAsia="ca-ES"/>
        </w:rPr>
        <w:t xml:space="preserve"> </w:t>
      </w:r>
      <w:r w:rsidRPr="000A5449">
        <w:rPr>
          <w:spacing w:val="42"/>
          <w:sz w:val="20"/>
          <w:szCs w:val="20"/>
          <w:lang w:eastAsia="ca-ES"/>
        </w:rPr>
        <w:t> </w:t>
      </w:r>
      <w:r w:rsidRPr="000A5449">
        <w:rPr>
          <w:spacing w:val="1"/>
          <w:sz w:val="20"/>
          <w:szCs w:val="20"/>
          <w:lang w:eastAsia="ca-ES"/>
        </w:rPr>
        <w:t>int</w:t>
      </w:r>
      <w:r w:rsidRPr="000A5449">
        <w:rPr>
          <w:spacing w:val="-1"/>
          <w:sz w:val="20"/>
          <w:szCs w:val="20"/>
          <w:lang w:eastAsia="ca-ES"/>
        </w:rPr>
        <w:t>er</w:t>
      </w:r>
      <w:r w:rsidRPr="000A5449">
        <w:rPr>
          <w:spacing w:val="1"/>
          <w:sz w:val="20"/>
          <w:szCs w:val="20"/>
          <w:lang w:eastAsia="ca-ES"/>
        </w:rPr>
        <w:t>n</w:t>
      </w:r>
      <w:r w:rsidRPr="000A5449">
        <w:rPr>
          <w:sz w:val="20"/>
          <w:szCs w:val="20"/>
          <w:lang w:eastAsia="ca-ES"/>
        </w:rPr>
        <w:t>a</w:t>
      </w:r>
      <w:r w:rsidRPr="000A5449">
        <w:rPr>
          <w:spacing w:val="-1"/>
          <w:sz w:val="20"/>
          <w:szCs w:val="20"/>
          <w:lang w:eastAsia="ca-ES"/>
        </w:rPr>
        <w:t>c</w:t>
      </w:r>
      <w:r w:rsidRPr="000A5449">
        <w:rPr>
          <w:spacing w:val="3"/>
          <w:sz w:val="20"/>
          <w:szCs w:val="20"/>
          <w:lang w:eastAsia="ca-ES"/>
        </w:rPr>
        <w:t>i</w:t>
      </w:r>
      <w:r w:rsidRPr="000A5449">
        <w:rPr>
          <w:spacing w:val="-1"/>
          <w:sz w:val="20"/>
          <w:szCs w:val="20"/>
          <w:lang w:eastAsia="ca-ES"/>
        </w:rPr>
        <w:t>o</w:t>
      </w:r>
      <w:r w:rsidRPr="000A5449">
        <w:rPr>
          <w:spacing w:val="1"/>
          <w:sz w:val="20"/>
          <w:szCs w:val="20"/>
          <w:lang w:eastAsia="ca-ES"/>
        </w:rPr>
        <w:t>n</w:t>
      </w:r>
      <w:r w:rsidRPr="000A5449">
        <w:rPr>
          <w:sz w:val="20"/>
          <w:szCs w:val="20"/>
          <w:lang w:eastAsia="ca-ES"/>
        </w:rPr>
        <w:t>a</w:t>
      </w:r>
      <w:r w:rsidRPr="000A5449">
        <w:rPr>
          <w:spacing w:val="3"/>
          <w:sz w:val="20"/>
          <w:szCs w:val="20"/>
          <w:lang w:eastAsia="ca-ES"/>
        </w:rPr>
        <w:t>l</w:t>
      </w:r>
      <w:r w:rsidRPr="000A5449">
        <w:rPr>
          <w:spacing w:val="-1"/>
          <w:sz w:val="20"/>
          <w:szCs w:val="20"/>
          <w:lang w:eastAsia="ca-ES"/>
        </w:rPr>
        <w:t>s</w:t>
      </w:r>
      <w:r w:rsidRPr="000A5449">
        <w:rPr>
          <w:sz w:val="20"/>
          <w:szCs w:val="20"/>
          <w:lang w:eastAsia="ca-ES"/>
        </w:rPr>
        <w:t xml:space="preserve">  </w:t>
      </w:r>
      <w:r w:rsidRPr="000A5449">
        <w:rPr>
          <w:spacing w:val="-14"/>
          <w:sz w:val="20"/>
          <w:szCs w:val="20"/>
          <w:lang w:eastAsia="ca-ES"/>
        </w:rPr>
        <w:t> </w:t>
      </w:r>
      <w:r w:rsidRPr="000A5449">
        <w:rPr>
          <w:spacing w:val="3"/>
          <w:sz w:val="20"/>
          <w:szCs w:val="20"/>
          <w:lang w:eastAsia="ca-ES"/>
        </w:rPr>
        <w:t>i</w:t>
      </w:r>
      <w:r w:rsidRPr="000A5449">
        <w:rPr>
          <w:spacing w:val="24"/>
          <w:sz w:val="20"/>
          <w:szCs w:val="20"/>
          <w:lang w:eastAsia="ca-ES"/>
        </w:rPr>
        <w:t xml:space="preserve"> </w:t>
      </w:r>
      <w:r w:rsidRPr="000A5449">
        <w:rPr>
          <w:spacing w:val="42"/>
          <w:sz w:val="20"/>
          <w:szCs w:val="20"/>
          <w:lang w:eastAsia="ca-ES"/>
        </w:rPr>
        <w:t> </w:t>
      </w:r>
      <w:r w:rsidRPr="000A5449">
        <w:rPr>
          <w:spacing w:val="1"/>
          <w:sz w:val="20"/>
          <w:szCs w:val="20"/>
          <w:lang w:eastAsia="ca-ES"/>
        </w:rPr>
        <w:t>h</w:t>
      </w:r>
      <w:r w:rsidRPr="000A5449">
        <w:rPr>
          <w:sz w:val="20"/>
          <w:szCs w:val="20"/>
          <w:lang w:eastAsia="ca-ES"/>
        </w:rPr>
        <w:t>a</w:t>
      </w:r>
      <w:r w:rsidRPr="000A5449">
        <w:rPr>
          <w:spacing w:val="29"/>
          <w:sz w:val="20"/>
          <w:szCs w:val="20"/>
          <w:lang w:eastAsia="ca-ES"/>
        </w:rPr>
        <w:t xml:space="preserve"> </w:t>
      </w:r>
      <w:r w:rsidRPr="000A5449">
        <w:rPr>
          <w:spacing w:val="48"/>
          <w:sz w:val="20"/>
          <w:szCs w:val="20"/>
          <w:lang w:eastAsia="ca-ES"/>
        </w:rPr>
        <w:t> </w:t>
      </w:r>
      <w:r w:rsidRPr="000A5449">
        <w:rPr>
          <w:spacing w:val="-1"/>
          <w:sz w:val="20"/>
          <w:szCs w:val="20"/>
          <w:lang w:eastAsia="ca-ES"/>
        </w:rPr>
        <w:t>es</w:t>
      </w:r>
      <w:r w:rsidRPr="000A5449">
        <w:rPr>
          <w:spacing w:val="1"/>
          <w:sz w:val="20"/>
          <w:szCs w:val="20"/>
          <w:lang w:eastAsia="ca-ES"/>
        </w:rPr>
        <w:t>t</w:t>
      </w:r>
      <w:r w:rsidRPr="000A5449">
        <w:rPr>
          <w:sz w:val="20"/>
          <w:szCs w:val="20"/>
          <w:lang w:eastAsia="ca-ES"/>
        </w:rPr>
        <w:t>a</w:t>
      </w:r>
      <w:r w:rsidRPr="000A5449">
        <w:rPr>
          <w:spacing w:val="1"/>
          <w:sz w:val="20"/>
          <w:szCs w:val="20"/>
          <w:lang w:eastAsia="ca-ES"/>
        </w:rPr>
        <w:t>t</w:t>
      </w:r>
      <w:r w:rsidRPr="000A5449">
        <w:rPr>
          <w:spacing w:val="16"/>
          <w:sz w:val="20"/>
          <w:szCs w:val="20"/>
          <w:lang w:eastAsia="ca-ES"/>
        </w:rPr>
        <w:t xml:space="preserve"> </w:t>
      </w:r>
      <w:r w:rsidRPr="000A5449">
        <w:rPr>
          <w:spacing w:val="33"/>
          <w:sz w:val="20"/>
          <w:szCs w:val="20"/>
          <w:lang w:eastAsia="ca-ES"/>
        </w:rPr>
        <w:t> </w:t>
      </w:r>
      <w:r w:rsidRPr="000A5449">
        <w:rPr>
          <w:sz w:val="20"/>
          <w:szCs w:val="20"/>
          <w:lang w:eastAsia="ca-ES"/>
        </w:rPr>
        <w:t>ava</w:t>
      </w:r>
      <w:r w:rsidRPr="000A5449">
        <w:rPr>
          <w:spacing w:val="3"/>
          <w:sz w:val="20"/>
          <w:szCs w:val="20"/>
          <w:lang w:eastAsia="ca-ES"/>
        </w:rPr>
        <w:t>l</w:t>
      </w:r>
      <w:r w:rsidRPr="000A5449">
        <w:rPr>
          <w:sz w:val="20"/>
          <w:szCs w:val="20"/>
          <w:lang w:eastAsia="ca-ES"/>
        </w:rPr>
        <w:t>a</w:t>
      </w:r>
      <w:r w:rsidRPr="000A5449">
        <w:rPr>
          <w:spacing w:val="1"/>
          <w:sz w:val="20"/>
          <w:szCs w:val="20"/>
          <w:lang w:eastAsia="ca-ES"/>
        </w:rPr>
        <w:t>t</w:t>
      </w:r>
      <w:r w:rsidRPr="000A5449">
        <w:rPr>
          <w:spacing w:val="15"/>
          <w:sz w:val="20"/>
          <w:szCs w:val="20"/>
          <w:lang w:eastAsia="ca-ES"/>
        </w:rPr>
        <w:t xml:space="preserve"> </w:t>
      </w:r>
      <w:r w:rsidRPr="000A5449">
        <w:rPr>
          <w:spacing w:val="31"/>
          <w:sz w:val="20"/>
          <w:szCs w:val="20"/>
          <w:lang w:eastAsia="ca-ES"/>
        </w:rPr>
        <w:t> </w:t>
      </w:r>
      <w:r w:rsidRPr="000A5449">
        <w:rPr>
          <w:spacing w:val="1"/>
          <w:sz w:val="20"/>
          <w:szCs w:val="20"/>
          <w:lang w:eastAsia="ca-ES"/>
        </w:rPr>
        <w:t>p</w:t>
      </w:r>
      <w:r w:rsidRPr="000A5449">
        <w:rPr>
          <w:spacing w:val="-1"/>
          <w:sz w:val="20"/>
          <w:szCs w:val="20"/>
          <w:lang w:eastAsia="ca-ES"/>
        </w:rPr>
        <w:t>e</w:t>
      </w:r>
      <w:r w:rsidRPr="000A5449">
        <w:rPr>
          <w:spacing w:val="1"/>
          <w:sz w:val="20"/>
          <w:szCs w:val="20"/>
          <w:lang w:eastAsia="ca-ES"/>
        </w:rPr>
        <w:t>r</w:t>
      </w:r>
      <w:r w:rsidRPr="000A5449">
        <w:rPr>
          <w:spacing w:val="13"/>
          <w:sz w:val="20"/>
          <w:szCs w:val="20"/>
          <w:lang w:eastAsia="ca-ES"/>
        </w:rPr>
        <w:t xml:space="preserve"> </w:t>
      </w:r>
      <w:r w:rsidRPr="000A5449">
        <w:rPr>
          <w:spacing w:val="31"/>
          <w:sz w:val="20"/>
          <w:szCs w:val="20"/>
          <w:lang w:eastAsia="ca-ES"/>
        </w:rPr>
        <w:t> </w:t>
      </w:r>
      <w:r w:rsidRPr="000A5449">
        <w:rPr>
          <w:spacing w:val="-1"/>
          <w:sz w:val="20"/>
          <w:szCs w:val="20"/>
          <w:lang w:eastAsia="ca-ES"/>
        </w:rPr>
        <w:t>e</w:t>
      </w:r>
      <w:r w:rsidRPr="000A5449">
        <w:rPr>
          <w:sz w:val="20"/>
          <w:szCs w:val="20"/>
          <w:lang w:eastAsia="ca-ES"/>
        </w:rPr>
        <w:t>v</w:t>
      </w:r>
      <w:r w:rsidRPr="000A5449">
        <w:rPr>
          <w:spacing w:val="3"/>
          <w:sz w:val="20"/>
          <w:szCs w:val="20"/>
          <w:lang w:eastAsia="ca-ES"/>
        </w:rPr>
        <w:t>i</w:t>
      </w:r>
      <w:r w:rsidRPr="000A5449">
        <w:rPr>
          <w:spacing w:val="1"/>
          <w:sz w:val="20"/>
          <w:szCs w:val="20"/>
          <w:lang w:eastAsia="ca-ES"/>
        </w:rPr>
        <w:t>d</w:t>
      </w:r>
      <w:r w:rsidRPr="000A5449">
        <w:rPr>
          <w:spacing w:val="-1"/>
          <w:sz w:val="20"/>
          <w:szCs w:val="20"/>
          <w:lang w:eastAsia="ca-ES"/>
        </w:rPr>
        <w:t>e</w:t>
      </w:r>
      <w:r w:rsidRPr="000A5449">
        <w:rPr>
          <w:spacing w:val="1"/>
          <w:sz w:val="20"/>
          <w:szCs w:val="20"/>
          <w:lang w:eastAsia="ca-ES"/>
        </w:rPr>
        <w:t>n</w:t>
      </w:r>
      <w:r w:rsidRPr="000A5449">
        <w:rPr>
          <w:spacing w:val="-1"/>
          <w:sz w:val="20"/>
          <w:szCs w:val="20"/>
          <w:lang w:eastAsia="ca-ES"/>
        </w:rPr>
        <w:t>c</w:t>
      </w:r>
      <w:r w:rsidRPr="000A5449">
        <w:rPr>
          <w:spacing w:val="3"/>
          <w:sz w:val="20"/>
          <w:szCs w:val="20"/>
          <w:lang w:eastAsia="ca-ES"/>
        </w:rPr>
        <w:t>i</w:t>
      </w:r>
      <w:r w:rsidRPr="000A5449">
        <w:rPr>
          <w:spacing w:val="-1"/>
          <w:sz w:val="20"/>
          <w:szCs w:val="20"/>
          <w:lang w:eastAsia="ca-ES"/>
        </w:rPr>
        <w:t>es</w:t>
      </w:r>
      <w:r w:rsidRPr="000A5449">
        <w:rPr>
          <w:sz w:val="20"/>
          <w:szCs w:val="20"/>
          <w:lang w:eastAsia="ca-ES"/>
        </w:rPr>
        <w:t xml:space="preserve"> </w:t>
      </w:r>
      <w:r w:rsidRPr="000A5449">
        <w:rPr>
          <w:spacing w:val="-1"/>
          <w:sz w:val="20"/>
          <w:szCs w:val="20"/>
          <w:lang w:eastAsia="ca-ES"/>
        </w:rPr>
        <w:t>e</w:t>
      </w:r>
      <w:r w:rsidRPr="000A5449">
        <w:rPr>
          <w:spacing w:val="1"/>
          <w:sz w:val="20"/>
          <w:szCs w:val="20"/>
          <w:lang w:eastAsia="ca-ES"/>
        </w:rPr>
        <w:t>mp</w:t>
      </w:r>
      <w:r w:rsidRPr="000A5449">
        <w:rPr>
          <w:spacing w:val="3"/>
          <w:sz w:val="20"/>
          <w:szCs w:val="20"/>
          <w:lang w:eastAsia="ca-ES"/>
        </w:rPr>
        <w:t>í</w:t>
      </w:r>
      <w:r w:rsidRPr="000A5449">
        <w:rPr>
          <w:spacing w:val="-1"/>
          <w:sz w:val="20"/>
          <w:szCs w:val="20"/>
          <w:lang w:eastAsia="ca-ES"/>
        </w:rPr>
        <w:t>r</w:t>
      </w:r>
      <w:r w:rsidRPr="000A5449">
        <w:rPr>
          <w:spacing w:val="3"/>
          <w:sz w:val="20"/>
          <w:szCs w:val="20"/>
          <w:lang w:eastAsia="ca-ES"/>
        </w:rPr>
        <w:t>i</w:t>
      </w:r>
      <w:r w:rsidRPr="000A5449">
        <w:rPr>
          <w:spacing w:val="1"/>
          <w:sz w:val="20"/>
          <w:szCs w:val="20"/>
          <w:lang w:eastAsia="ca-ES"/>
        </w:rPr>
        <w:t>qu</w:t>
      </w:r>
      <w:r w:rsidRPr="000A5449">
        <w:rPr>
          <w:spacing w:val="-1"/>
          <w:sz w:val="20"/>
          <w:szCs w:val="20"/>
          <w:lang w:eastAsia="ca-ES"/>
        </w:rPr>
        <w:t>es</w:t>
      </w:r>
      <w:r w:rsidRPr="000A5449">
        <w:rPr>
          <w:spacing w:val="21"/>
          <w:sz w:val="20"/>
          <w:szCs w:val="20"/>
          <w:lang w:eastAsia="ca-ES"/>
        </w:rPr>
        <w:t xml:space="preserve"> </w:t>
      </w:r>
      <w:r w:rsidRPr="000A5449">
        <w:rPr>
          <w:spacing w:val="-14"/>
          <w:sz w:val="20"/>
          <w:szCs w:val="20"/>
          <w:lang w:eastAsia="ca-ES"/>
        </w:rPr>
        <w:t> </w:t>
      </w:r>
      <w:r w:rsidRPr="000A5449">
        <w:rPr>
          <w:spacing w:val="-1"/>
          <w:sz w:val="20"/>
          <w:szCs w:val="20"/>
          <w:lang w:eastAsia="ca-ES"/>
        </w:rPr>
        <w:t>e</w:t>
      </w:r>
      <w:r w:rsidRPr="000A5449">
        <w:rPr>
          <w:spacing w:val="1"/>
          <w:sz w:val="20"/>
          <w:szCs w:val="20"/>
          <w:lang w:eastAsia="ca-ES"/>
        </w:rPr>
        <w:t>n</w:t>
      </w:r>
      <w:r w:rsidRPr="000A5449">
        <w:rPr>
          <w:spacing w:val="33"/>
          <w:sz w:val="20"/>
          <w:szCs w:val="20"/>
          <w:lang w:eastAsia="ca-ES"/>
        </w:rPr>
        <w:t xml:space="preserve"> </w:t>
      </w:r>
      <w:r w:rsidRPr="000A5449">
        <w:rPr>
          <w:spacing w:val="-5"/>
          <w:sz w:val="20"/>
          <w:szCs w:val="20"/>
          <w:lang w:eastAsia="ca-ES"/>
        </w:rPr>
        <w:t> </w:t>
      </w:r>
      <w:r w:rsidRPr="000A5449">
        <w:rPr>
          <w:spacing w:val="3"/>
          <w:sz w:val="20"/>
          <w:szCs w:val="20"/>
          <w:lang w:eastAsia="ca-ES"/>
        </w:rPr>
        <w:t>l</w:t>
      </w:r>
      <w:r w:rsidRPr="000A5449">
        <w:rPr>
          <w:spacing w:val="-1"/>
          <w:sz w:val="20"/>
          <w:szCs w:val="20"/>
          <w:lang w:eastAsia="ca-ES"/>
        </w:rPr>
        <w:t>'</w:t>
      </w:r>
      <w:r w:rsidRPr="000A5449">
        <w:rPr>
          <w:spacing w:val="3"/>
          <w:sz w:val="20"/>
          <w:szCs w:val="20"/>
          <w:lang w:eastAsia="ca-ES"/>
        </w:rPr>
        <w:t>i</w:t>
      </w:r>
      <w:r w:rsidRPr="000A5449">
        <w:rPr>
          <w:spacing w:val="1"/>
          <w:sz w:val="20"/>
          <w:szCs w:val="20"/>
          <w:lang w:eastAsia="ca-ES"/>
        </w:rPr>
        <w:t>n</w:t>
      </w:r>
      <w:r w:rsidRPr="000A5449">
        <w:rPr>
          <w:sz w:val="20"/>
          <w:szCs w:val="20"/>
          <w:lang w:eastAsia="ca-ES"/>
        </w:rPr>
        <w:t>f</w:t>
      </w:r>
      <w:r w:rsidRPr="000A5449">
        <w:rPr>
          <w:spacing w:val="-1"/>
          <w:sz w:val="20"/>
          <w:szCs w:val="20"/>
          <w:lang w:eastAsia="ca-ES"/>
        </w:rPr>
        <w:t>or</w:t>
      </w:r>
      <w:r w:rsidRPr="000A5449">
        <w:rPr>
          <w:spacing w:val="1"/>
          <w:sz w:val="20"/>
          <w:szCs w:val="20"/>
          <w:lang w:eastAsia="ca-ES"/>
        </w:rPr>
        <w:t>me</w:t>
      </w:r>
      <w:r w:rsidRPr="000A5449">
        <w:rPr>
          <w:spacing w:val="13"/>
          <w:sz w:val="20"/>
          <w:szCs w:val="20"/>
          <w:lang w:eastAsia="ca-ES"/>
        </w:rPr>
        <w:t xml:space="preserve"> </w:t>
      </w:r>
      <w:r w:rsidRPr="000A5449">
        <w:rPr>
          <w:spacing w:val="-19"/>
          <w:sz w:val="20"/>
          <w:szCs w:val="20"/>
          <w:lang w:eastAsia="ca-ES"/>
        </w:rPr>
        <w:t> </w:t>
      </w:r>
      <w:r w:rsidRPr="000A5449">
        <w:rPr>
          <w:spacing w:val="2"/>
          <w:sz w:val="20"/>
          <w:szCs w:val="20"/>
          <w:lang w:eastAsia="ca-ES"/>
        </w:rPr>
        <w:t>P</w:t>
      </w:r>
      <w:r w:rsidRPr="000A5449">
        <w:rPr>
          <w:spacing w:val="-2"/>
          <w:sz w:val="20"/>
          <w:szCs w:val="20"/>
          <w:lang w:eastAsia="ca-ES"/>
        </w:rPr>
        <w:t>I</w:t>
      </w:r>
      <w:r w:rsidRPr="000A5449">
        <w:rPr>
          <w:spacing w:val="1"/>
          <w:sz w:val="20"/>
          <w:szCs w:val="20"/>
          <w:lang w:eastAsia="ca-ES"/>
        </w:rPr>
        <w:t>SA</w:t>
      </w:r>
      <w:r w:rsidRPr="000A5449">
        <w:rPr>
          <w:sz w:val="20"/>
          <w:szCs w:val="20"/>
          <w:lang w:eastAsia="ca-ES"/>
        </w:rPr>
        <w:t xml:space="preserve"> </w:t>
      </w:r>
      <w:r w:rsidRPr="000A5449">
        <w:rPr>
          <w:spacing w:val="-12"/>
          <w:sz w:val="20"/>
          <w:szCs w:val="20"/>
          <w:lang w:eastAsia="ca-ES"/>
        </w:rPr>
        <w:t> </w:t>
      </w:r>
      <w:r w:rsidRPr="000A5449">
        <w:rPr>
          <w:spacing w:val="1"/>
          <w:sz w:val="20"/>
          <w:szCs w:val="20"/>
          <w:lang w:eastAsia="ca-ES"/>
        </w:rPr>
        <w:t>2009</w:t>
      </w:r>
      <w:r w:rsidRPr="000A5449">
        <w:rPr>
          <w:sz w:val="20"/>
          <w:szCs w:val="20"/>
          <w:lang w:eastAsia="ca-ES"/>
        </w:rPr>
        <w:t xml:space="preserve"> </w:t>
      </w:r>
      <w:r w:rsidRPr="000A5449">
        <w:rPr>
          <w:spacing w:val="7"/>
          <w:sz w:val="20"/>
          <w:szCs w:val="20"/>
          <w:lang w:eastAsia="ca-ES"/>
        </w:rPr>
        <w:t> </w:t>
      </w:r>
      <w:r w:rsidRPr="000A5449">
        <w:rPr>
          <w:spacing w:val="8"/>
          <w:sz w:val="20"/>
          <w:szCs w:val="20"/>
          <w:lang w:eastAsia="ca-ES"/>
        </w:rPr>
        <w:t> </w:t>
      </w:r>
      <w:r w:rsidRPr="000A5449">
        <w:rPr>
          <w:spacing w:val="3"/>
          <w:sz w:val="20"/>
          <w:szCs w:val="20"/>
          <w:lang w:eastAsia="ca-ES"/>
        </w:rPr>
        <w:t>d</w:t>
      </w:r>
      <w:r w:rsidRPr="000A5449">
        <w:rPr>
          <w:spacing w:val="-1"/>
          <w:sz w:val="20"/>
          <w:szCs w:val="20"/>
          <w:lang w:eastAsia="ca-ES"/>
        </w:rPr>
        <w:t>e</w:t>
      </w:r>
      <w:r w:rsidRPr="000A5449">
        <w:rPr>
          <w:spacing w:val="32"/>
          <w:sz w:val="20"/>
          <w:szCs w:val="20"/>
          <w:lang w:eastAsia="ca-ES"/>
        </w:rPr>
        <w:t xml:space="preserve"> </w:t>
      </w:r>
      <w:r w:rsidRPr="000A5449">
        <w:rPr>
          <w:spacing w:val="-5"/>
          <w:sz w:val="20"/>
          <w:szCs w:val="20"/>
          <w:lang w:eastAsia="ca-ES"/>
        </w:rPr>
        <w:t> </w:t>
      </w:r>
      <w:r w:rsidRPr="000A5449">
        <w:rPr>
          <w:spacing w:val="3"/>
          <w:sz w:val="20"/>
          <w:szCs w:val="20"/>
          <w:lang w:eastAsia="ca-ES"/>
        </w:rPr>
        <w:t>l</w:t>
      </w:r>
      <w:r w:rsidRPr="000A5449">
        <w:rPr>
          <w:spacing w:val="-1"/>
          <w:sz w:val="20"/>
          <w:szCs w:val="20"/>
          <w:lang w:eastAsia="ca-ES"/>
        </w:rPr>
        <w:t>'O</w:t>
      </w:r>
      <w:r w:rsidRPr="000A5449">
        <w:rPr>
          <w:spacing w:val="3"/>
          <w:sz w:val="20"/>
          <w:szCs w:val="20"/>
          <w:lang w:eastAsia="ca-ES"/>
        </w:rPr>
        <w:t>C</w:t>
      </w:r>
      <w:r w:rsidRPr="000A5449">
        <w:rPr>
          <w:sz w:val="20"/>
          <w:szCs w:val="20"/>
          <w:lang w:eastAsia="ca-ES"/>
        </w:rPr>
        <w:t>D</w:t>
      </w:r>
      <w:r w:rsidRPr="000A5449">
        <w:rPr>
          <w:spacing w:val="1"/>
          <w:sz w:val="20"/>
          <w:szCs w:val="20"/>
          <w:lang w:eastAsia="ca-ES"/>
        </w:rPr>
        <w:t>E</w:t>
      </w:r>
      <w:r w:rsidRPr="000A5449">
        <w:rPr>
          <w:spacing w:val="2"/>
          <w:sz w:val="20"/>
          <w:szCs w:val="20"/>
          <w:lang w:eastAsia="ca-ES"/>
        </w:rPr>
        <w:t>,</w:t>
      </w:r>
      <w:r w:rsidRPr="000A5449">
        <w:rPr>
          <w:sz w:val="20"/>
          <w:szCs w:val="20"/>
          <w:lang w:eastAsia="ca-ES"/>
        </w:rPr>
        <w:t xml:space="preserve"> </w:t>
      </w:r>
      <w:r w:rsidRPr="000A5449">
        <w:rPr>
          <w:spacing w:val="-12"/>
          <w:sz w:val="20"/>
          <w:szCs w:val="20"/>
          <w:lang w:eastAsia="ca-ES"/>
        </w:rPr>
        <w:t> </w:t>
      </w:r>
      <w:r w:rsidRPr="000A5449">
        <w:rPr>
          <w:spacing w:val="-1"/>
          <w:sz w:val="20"/>
          <w:szCs w:val="20"/>
          <w:lang w:eastAsia="ca-ES"/>
        </w:rPr>
        <w:t>e</w:t>
      </w:r>
      <w:r w:rsidRPr="000A5449">
        <w:rPr>
          <w:spacing w:val="1"/>
          <w:sz w:val="20"/>
          <w:szCs w:val="20"/>
          <w:lang w:eastAsia="ca-ES"/>
        </w:rPr>
        <w:t>n</w:t>
      </w:r>
      <w:r w:rsidRPr="000A5449">
        <w:rPr>
          <w:spacing w:val="33"/>
          <w:sz w:val="20"/>
          <w:szCs w:val="20"/>
          <w:lang w:eastAsia="ca-ES"/>
        </w:rPr>
        <w:t xml:space="preserve"> </w:t>
      </w:r>
      <w:r w:rsidRPr="000A5449">
        <w:rPr>
          <w:spacing w:val="-2"/>
          <w:sz w:val="20"/>
          <w:szCs w:val="20"/>
          <w:lang w:eastAsia="ca-ES"/>
        </w:rPr>
        <w:t> </w:t>
      </w:r>
      <w:r w:rsidRPr="000A5449">
        <w:rPr>
          <w:spacing w:val="-1"/>
          <w:sz w:val="20"/>
          <w:szCs w:val="20"/>
          <w:lang w:eastAsia="ca-ES"/>
        </w:rPr>
        <w:t>e</w:t>
      </w:r>
      <w:r w:rsidRPr="000A5449">
        <w:rPr>
          <w:spacing w:val="3"/>
          <w:sz w:val="20"/>
          <w:szCs w:val="20"/>
          <w:lang w:eastAsia="ca-ES"/>
        </w:rPr>
        <w:t>l</w:t>
      </w:r>
      <w:r w:rsidRPr="000A5449">
        <w:rPr>
          <w:spacing w:val="30"/>
          <w:sz w:val="20"/>
          <w:szCs w:val="20"/>
          <w:lang w:eastAsia="ca-ES"/>
        </w:rPr>
        <w:t xml:space="preserve"> </w:t>
      </w:r>
      <w:r w:rsidRPr="000A5449">
        <w:rPr>
          <w:spacing w:val="-6"/>
          <w:sz w:val="20"/>
          <w:szCs w:val="20"/>
          <w:lang w:eastAsia="ca-ES"/>
        </w:rPr>
        <w:t> </w:t>
      </w:r>
      <w:r w:rsidRPr="000A5449">
        <w:rPr>
          <w:spacing w:val="1"/>
          <w:sz w:val="20"/>
          <w:szCs w:val="20"/>
          <w:lang w:eastAsia="ca-ES"/>
        </w:rPr>
        <w:t>qu</w:t>
      </w:r>
      <w:r w:rsidRPr="000A5449">
        <w:rPr>
          <w:sz w:val="20"/>
          <w:szCs w:val="20"/>
          <w:lang w:eastAsia="ca-ES"/>
        </w:rPr>
        <w:t>a</w:t>
      </w:r>
      <w:r w:rsidRPr="000A5449">
        <w:rPr>
          <w:spacing w:val="3"/>
          <w:sz w:val="20"/>
          <w:szCs w:val="20"/>
          <w:lang w:eastAsia="ca-ES"/>
        </w:rPr>
        <w:t>l</w:t>
      </w:r>
      <w:r w:rsidRPr="000A5449">
        <w:rPr>
          <w:spacing w:val="48"/>
          <w:sz w:val="20"/>
          <w:szCs w:val="20"/>
          <w:lang w:eastAsia="ca-ES"/>
        </w:rPr>
        <w:t xml:space="preserve"> </w:t>
      </w:r>
      <w:r w:rsidRPr="000A5449">
        <w:rPr>
          <w:spacing w:val="4"/>
          <w:sz w:val="20"/>
          <w:szCs w:val="20"/>
          <w:lang w:eastAsia="ca-ES"/>
        </w:rPr>
        <w:t> </w:t>
      </w:r>
      <w:r w:rsidRPr="000A5449">
        <w:rPr>
          <w:spacing w:val="-1"/>
          <w:sz w:val="20"/>
          <w:szCs w:val="20"/>
          <w:lang w:eastAsia="ca-ES"/>
        </w:rPr>
        <w:t>es</w:t>
      </w:r>
      <w:r w:rsidRPr="000A5449">
        <w:rPr>
          <w:spacing w:val="26"/>
          <w:sz w:val="20"/>
          <w:szCs w:val="20"/>
          <w:lang w:eastAsia="ca-ES"/>
        </w:rPr>
        <w:t xml:space="preserve"> </w:t>
      </w:r>
      <w:r w:rsidRPr="000A5449">
        <w:rPr>
          <w:spacing w:val="-9"/>
          <w:sz w:val="20"/>
          <w:szCs w:val="20"/>
          <w:lang w:eastAsia="ca-ES"/>
        </w:rPr>
        <w:t> </w:t>
      </w:r>
      <w:r w:rsidRPr="000A5449">
        <w:rPr>
          <w:spacing w:val="2"/>
          <w:sz w:val="20"/>
          <w:szCs w:val="20"/>
          <w:lang w:eastAsia="ca-ES"/>
        </w:rPr>
        <w:t>c</w:t>
      </w:r>
      <w:r w:rsidRPr="000A5449">
        <w:rPr>
          <w:spacing w:val="-1"/>
          <w:sz w:val="20"/>
          <w:szCs w:val="20"/>
          <w:lang w:eastAsia="ca-ES"/>
        </w:rPr>
        <w:t>o</w:t>
      </w:r>
      <w:r w:rsidRPr="000A5449">
        <w:rPr>
          <w:spacing w:val="1"/>
          <w:sz w:val="20"/>
          <w:szCs w:val="20"/>
          <w:lang w:eastAsia="ca-ES"/>
        </w:rPr>
        <w:t>n</w:t>
      </w:r>
      <w:r w:rsidRPr="000A5449">
        <w:rPr>
          <w:spacing w:val="-1"/>
          <w:sz w:val="20"/>
          <w:szCs w:val="20"/>
          <w:lang w:eastAsia="ca-ES"/>
        </w:rPr>
        <w:t>s</w:t>
      </w:r>
      <w:r w:rsidRPr="000A5449">
        <w:rPr>
          <w:spacing w:val="1"/>
          <w:sz w:val="20"/>
          <w:szCs w:val="20"/>
          <w:lang w:eastAsia="ca-ES"/>
        </w:rPr>
        <w:t>t</w:t>
      </w:r>
      <w:r w:rsidRPr="000A5449">
        <w:rPr>
          <w:sz w:val="20"/>
          <w:szCs w:val="20"/>
          <w:lang w:eastAsia="ca-ES"/>
        </w:rPr>
        <w:t>a</w:t>
      </w:r>
      <w:r w:rsidRPr="000A5449">
        <w:rPr>
          <w:spacing w:val="3"/>
          <w:sz w:val="20"/>
          <w:szCs w:val="20"/>
          <w:lang w:eastAsia="ca-ES"/>
        </w:rPr>
        <w:t>t</w:t>
      </w:r>
      <w:r w:rsidRPr="000A5449">
        <w:rPr>
          <w:sz w:val="20"/>
          <w:szCs w:val="20"/>
          <w:lang w:eastAsia="ca-ES"/>
        </w:rPr>
        <w:t xml:space="preserve">a </w:t>
      </w:r>
      <w:r w:rsidRPr="000A5449">
        <w:rPr>
          <w:spacing w:val="-12"/>
          <w:sz w:val="20"/>
          <w:szCs w:val="20"/>
          <w:lang w:eastAsia="ca-ES"/>
        </w:rPr>
        <w:t> </w:t>
      </w:r>
      <w:r w:rsidRPr="000A5449">
        <w:rPr>
          <w:spacing w:val="1"/>
          <w:sz w:val="20"/>
          <w:szCs w:val="20"/>
          <w:lang w:eastAsia="ca-ES"/>
        </w:rPr>
        <w:t>qu</w:t>
      </w:r>
      <w:r w:rsidRPr="000A5449">
        <w:rPr>
          <w:spacing w:val="-1"/>
          <w:sz w:val="20"/>
          <w:szCs w:val="20"/>
          <w:lang w:eastAsia="ca-ES"/>
        </w:rPr>
        <w:t>e</w:t>
      </w:r>
      <w:r w:rsidRPr="000A5449">
        <w:rPr>
          <w:spacing w:val="41"/>
          <w:sz w:val="20"/>
          <w:szCs w:val="20"/>
          <w:lang w:eastAsia="ca-ES"/>
        </w:rPr>
        <w:t xml:space="preserve"> </w:t>
      </w:r>
      <w:r w:rsidRPr="000A5449">
        <w:rPr>
          <w:spacing w:val="2"/>
          <w:sz w:val="20"/>
          <w:szCs w:val="20"/>
          <w:lang w:eastAsia="ca-ES"/>
        </w:rPr>
        <w:t> </w:t>
      </w:r>
      <w:r w:rsidRPr="000A5449">
        <w:rPr>
          <w:spacing w:val="-1"/>
          <w:sz w:val="20"/>
          <w:szCs w:val="20"/>
          <w:lang w:eastAsia="ca-ES"/>
        </w:rPr>
        <w:t>e</w:t>
      </w:r>
      <w:r w:rsidRPr="000A5449">
        <w:rPr>
          <w:spacing w:val="3"/>
          <w:sz w:val="20"/>
          <w:szCs w:val="20"/>
          <w:lang w:eastAsia="ca-ES"/>
        </w:rPr>
        <w:t>l</w:t>
      </w:r>
      <w:r w:rsidRPr="000A5449">
        <w:rPr>
          <w:spacing w:val="30"/>
          <w:sz w:val="20"/>
          <w:szCs w:val="20"/>
          <w:lang w:eastAsia="ca-ES"/>
        </w:rPr>
        <w:t xml:space="preserve"> </w:t>
      </w:r>
      <w:r w:rsidRPr="000A5449">
        <w:rPr>
          <w:spacing w:val="-6"/>
          <w:sz w:val="20"/>
          <w:szCs w:val="20"/>
          <w:lang w:eastAsia="ca-ES"/>
        </w:rPr>
        <w:t> </w:t>
      </w:r>
      <w:r w:rsidR="000A5449">
        <w:rPr>
          <w:spacing w:val="-6"/>
          <w:sz w:val="20"/>
          <w:szCs w:val="20"/>
          <w:lang w:eastAsia="ca-ES"/>
        </w:rPr>
        <w:t>no</w:t>
      </w:r>
      <w:r w:rsidR="000A5449">
        <w:rPr>
          <w:sz w:val="20"/>
          <w:szCs w:val="20"/>
          <w:lang w:eastAsia="ca-ES"/>
        </w:rPr>
        <w:t xml:space="preserve"> </w:t>
      </w:r>
      <w:r w:rsidRPr="000A5449">
        <w:rPr>
          <w:spacing w:val="-1"/>
          <w:sz w:val="20"/>
          <w:szCs w:val="20"/>
          <w:lang w:eastAsia="ca-ES"/>
        </w:rPr>
        <w:t>co</w:t>
      </w:r>
      <w:r w:rsidRPr="000A5449">
        <w:rPr>
          <w:spacing w:val="1"/>
          <w:sz w:val="20"/>
          <w:szCs w:val="20"/>
          <w:lang w:eastAsia="ca-ES"/>
        </w:rPr>
        <w:t>n</w:t>
      </w:r>
      <w:r w:rsidRPr="000A5449">
        <w:rPr>
          <w:spacing w:val="-1"/>
          <w:sz w:val="20"/>
          <w:szCs w:val="20"/>
          <w:lang w:eastAsia="ca-ES"/>
        </w:rPr>
        <w:t>e</w:t>
      </w:r>
      <w:r w:rsidRPr="000A5449">
        <w:rPr>
          <w:spacing w:val="3"/>
          <w:sz w:val="20"/>
          <w:szCs w:val="20"/>
          <w:lang w:eastAsia="ca-ES"/>
        </w:rPr>
        <w:t>i</w:t>
      </w:r>
      <w:r w:rsidRPr="000A5449">
        <w:rPr>
          <w:sz w:val="20"/>
          <w:szCs w:val="20"/>
          <w:lang w:eastAsia="ca-ES"/>
        </w:rPr>
        <w:t>x</w:t>
      </w:r>
      <w:r w:rsidRPr="000A5449">
        <w:rPr>
          <w:spacing w:val="-1"/>
          <w:sz w:val="20"/>
          <w:szCs w:val="20"/>
          <w:lang w:eastAsia="ca-ES"/>
        </w:rPr>
        <w:t>e</w:t>
      </w:r>
      <w:r w:rsidRPr="000A5449">
        <w:rPr>
          <w:spacing w:val="3"/>
          <w:sz w:val="20"/>
          <w:szCs w:val="20"/>
          <w:lang w:eastAsia="ca-ES"/>
        </w:rPr>
        <w:t>m</w:t>
      </w:r>
      <w:r w:rsidRPr="000A5449">
        <w:rPr>
          <w:spacing w:val="-1"/>
          <w:sz w:val="20"/>
          <w:szCs w:val="20"/>
          <w:lang w:eastAsia="ca-ES"/>
        </w:rPr>
        <w:t>e</w:t>
      </w:r>
      <w:r w:rsidRPr="000A5449">
        <w:rPr>
          <w:spacing w:val="1"/>
          <w:sz w:val="20"/>
          <w:szCs w:val="20"/>
          <w:lang w:eastAsia="ca-ES"/>
        </w:rPr>
        <w:t>nt</w:t>
      </w:r>
      <w:r w:rsidRPr="000A5449">
        <w:rPr>
          <w:sz w:val="20"/>
          <w:szCs w:val="20"/>
          <w:lang w:eastAsia="ca-ES"/>
        </w:rPr>
        <w:t xml:space="preserve"> </w:t>
      </w:r>
      <w:r w:rsidRPr="000A5449">
        <w:rPr>
          <w:spacing w:val="-31"/>
          <w:sz w:val="20"/>
          <w:szCs w:val="20"/>
          <w:lang w:eastAsia="ca-ES"/>
        </w:rPr>
        <w:t> </w:t>
      </w:r>
      <w:r w:rsidRPr="000A5449">
        <w:rPr>
          <w:spacing w:val="1"/>
          <w:sz w:val="20"/>
          <w:szCs w:val="20"/>
          <w:lang w:eastAsia="ca-ES"/>
        </w:rPr>
        <w:t>de</w:t>
      </w:r>
      <w:r w:rsidRPr="000A5449">
        <w:rPr>
          <w:spacing w:val="34"/>
          <w:sz w:val="20"/>
          <w:szCs w:val="20"/>
          <w:lang w:eastAsia="ca-ES"/>
        </w:rPr>
        <w:t xml:space="preserve"> </w:t>
      </w:r>
      <w:r w:rsidRPr="000A5449">
        <w:rPr>
          <w:spacing w:val="-27"/>
          <w:sz w:val="20"/>
          <w:szCs w:val="20"/>
          <w:lang w:eastAsia="ca-ES"/>
        </w:rPr>
        <w:t> </w:t>
      </w:r>
      <w:r w:rsidRPr="000A5449">
        <w:rPr>
          <w:spacing w:val="3"/>
          <w:sz w:val="20"/>
          <w:szCs w:val="20"/>
          <w:lang w:eastAsia="ca-ES"/>
        </w:rPr>
        <w:t>l</w:t>
      </w:r>
      <w:r w:rsidRPr="000A5449">
        <w:rPr>
          <w:spacing w:val="-1"/>
          <w:sz w:val="20"/>
          <w:szCs w:val="20"/>
          <w:lang w:eastAsia="ca-ES"/>
        </w:rPr>
        <w:t>es</w:t>
      </w:r>
      <w:r w:rsidRPr="000A5449">
        <w:rPr>
          <w:spacing w:val="35"/>
          <w:sz w:val="20"/>
          <w:szCs w:val="20"/>
          <w:lang w:eastAsia="ca-ES"/>
        </w:rPr>
        <w:t xml:space="preserve"> </w:t>
      </w:r>
      <w:r w:rsidRPr="000A5449">
        <w:rPr>
          <w:spacing w:val="-27"/>
          <w:sz w:val="20"/>
          <w:szCs w:val="20"/>
          <w:lang w:eastAsia="ca-ES"/>
        </w:rPr>
        <w:t> </w:t>
      </w:r>
      <w:r w:rsidRPr="000A5449">
        <w:rPr>
          <w:spacing w:val="1"/>
          <w:sz w:val="20"/>
          <w:szCs w:val="20"/>
          <w:lang w:eastAsia="ca-ES"/>
        </w:rPr>
        <w:t>due</w:t>
      </w:r>
      <w:r w:rsidRPr="000A5449">
        <w:rPr>
          <w:spacing w:val="-1"/>
          <w:sz w:val="20"/>
          <w:szCs w:val="20"/>
          <w:lang w:eastAsia="ca-ES"/>
        </w:rPr>
        <w:t>s</w:t>
      </w:r>
      <w:r w:rsidRPr="000A5449">
        <w:rPr>
          <w:spacing w:val="48"/>
          <w:sz w:val="20"/>
          <w:szCs w:val="20"/>
          <w:lang w:eastAsia="ca-ES"/>
        </w:rPr>
        <w:t xml:space="preserve"> </w:t>
      </w:r>
      <w:r w:rsidRPr="000A5449">
        <w:rPr>
          <w:spacing w:val="-23"/>
          <w:sz w:val="20"/>
          <w:szCs w:val="20"/>
          <w:lang w:eastAsia="ca-ES"/>
        </w:rPr>
        <w:t> </w:t>
      </w:r>
      <w:r w:rsidRPr="000A5449">
        <w:rPr>
          <w:spacing w:val="1"/>
          <w:sz w:val="20"/>
          <w:szCs w:val="20"/>
          <w:lang w:eastAsia="ca-ES"/>
        </w:rPr>
        <w:t>l</w:t>
      </w:r>
      <w:r w:rsidRPr="000A5449">
        <w:rPr>
          <w:spacing w:val="3"/>
          <w:sz w:val="20"/>
          <w:szCs w:val="20"/>
          <w:lang w:eastAsia="ca-ES"/>
        </w:rPr>
        <w:t>l</w:t>
      </w:r>
      <w:r w:rsidRPr="000A5449">
        <w:rPr>
          <w:spacing w:val="-1"/>
          <w:sz w:val="20"/>
          <w:szCs w:val="20"/>
          <w:lang w:eastAsia="ca-ES"/>
        </w:rPr>
        <w:t>e</w:t>
      </w:r>
      <w:r w:rsidRPr="000A5449">
        <w:rPr>
          <w:spacing w:val="1"/>
          <w:sz w:val="20"/>
          <w:szCs w:val="20"/>
          <w:lang w:eastAsia="ca-ES"/>
        </w:rPr>
        <w:t>ngü</w:t>
      </w:r>
      <w:r w:rsidRPr="000A5449">
        <w:rPr>
          <w:spacing w:val="-1"/>
          <w:sz w:val="20"/>
          <w:szCs w:val="20"/>
          <w:lang w:eastAsia="ca-ES"/>
        </w:rPr>
        <w:t>es</w:t>
      </w:r>
      <w:r w:rsidRPr="000A5449">
        <w:rPr>
          <w:spacing w:val="17"/>
          <w:sz w:val="20"/>
          <w:szCs w:val="20"/>
          <w:lang w:eastAsia="ca-ES"/>
        </w:rPr>
        <w:t xml:space="preserve"> </w:t>
      </w:r>
      <w:r w:rsidRPr="000A5449">
        <w:rPr>
          <w:spacing w:val="-35"/>
          <w:sz w:val="20"/>
          <w:szCs w:val="20"/>
          <w:lang w:eastAsia="ca-ES"/>
        </w:rPr>
        <w:t> </w:t>
      </w:r>
      <w:r w:rsidRPr="000A5449">
        <w:rPr>
          <w:spacing w:val="2"/>
          <w:sz w:val="20"/>
          <w:szCs w:val="20"/>
          <w:lang w:eastAsia="ca-ES"/>
        </w:rPr>
        <w:t>o</w:t>
      </w:r>
      <w:r w:rsidRPr="000A5449">
        <w:rPr>
          <w:sz w:val="20"/>
          <w:szCs w:val="20"/>
          <w:lang w:eastAsia="ca-ES"/>
        </w:rPr>
        <w:t>f</w:t>
      </w:r>
      <w:r w:rsidRPr="000A5449">
        <w:rPr>
          <w:spacing w:val="3"/>
          <w:sz w:val="20"/>
          <w:szCs w:val="20"/>
          <w:lang w:eastAsia="ca-ES"/>
        </w:rPr>
        <w:t>i</w:t>
      </w:r>
      <w:r w:rsidRPr="000A5449">
        <w:rPr>
          <w:spacing w:val="-1"/>
          <w:sz w:val="20"/>
          <w:szCs w:val="20"/>
          <w:lang w:eastAsia="ca-ES"/>
        </w:rPr>
        <w:t>c</w:t>
      </w:r>
      <w:r w:rsidRPr="000A5449">
        <w:rPr>
          <w:spacing w:val="3"/>
          <w:sz w:val="20"/>
          <w:szCs w:val="20"/>
          <w:lang w:eastAsia="ca-ES"/>
        </w:rPr>
        <w:t>i</w:t>
      </w:r>
      <w:r w:rsidRPr="000A5449">
        <w:rPr>
          <w:spacing w:val="-2"/>
          <w:sz w:val="20"/>
          <w:szCs w:val="20"/>
          <w:lang w:eastAsia="ca-ES"/>
        </w:rPr>
        <w:t>a</w:t>
      </w:r>
      <w:r w:rsidRPr="000A5449">
        <w:rPr>
          <w:spacing w:val="3"/>
          <w:sz w:val="20"/>
          <w:szCs w:val="20"/>
          <w:lang w:eastAsia="ca-ES"/>
        </w:rPr>
        <w:t>l</w:t>
      </w:r>
      <w:r w:rsidRPr="000A5449">
        <w:rPr>
          <w:spacing w:val="-1"/>
          <w:sz w:val="20"/>
          <w:szCs w:val="20"/>
          <w:lang w:eastAsia="ca-ES"/>
        </w:rPr>
        <w:t>s</w:t>
      </w:r>
      <w:r w:rsidRPr="000A5449">
        <w:rPr>
          <w:spacing w:val="19"/>
          <w:sz w:val="20"/>
          <w:szCs w:val="20"/>
          <w:lang w:eastAsia="ca-ES"/>
        </w:rPr>
        <w:t xml:space="preserve"> </w:t>
      </w:r>
      <w:r w:rsidRPr="000A5449">
        <w:rPr>
          <w:spacing w:val="-35"/>
          <w:sz w:val="20"/>
          <w:szCs w:val="20"/>
          <w:lang w:eastAsia="ca-ES"/>
        </w:rPr>
        <w:t> </w:t>
      </w:r>
      <w:r w:rsidRPr="000A5449">
        <w:rPr>
          <w:sz w:val="20"/>
          <w:szCs w:val="20"/>
          <w:lang w:eastAsia="ca-ES"/>
        </w:rPr>
        <w:t>a</w:t>
      </w:r>
      <w:r w:rsidRPr="000A5449">
        <w:rPr>
          <w:spacing w:val="26"/>
          <w:sz w:val="20"/>
          <w:szCs w:val="20"/>
          <w:lang w:eastAsia="ca-ES"/>
        </w:rPr>
        <w:t xml:space="preserve"> </w:t>
      </w:r>
      <w:r w:rsidRPr="000A5449">
        <w:rPr>
          <w:spacing w:val="-29"/>
          <w:sz w:val="20"/>
          <w:szCs w:val="20"/>
          <w:lang w:eastAsia="ca-ES"/>
        </w:rPr>
        <w:t> </w:t>
      </w:r>
      <w:r w:rsidRPr="000A5449">
        <w:rPr>
          <w:sz w:val="20"/>
          <w:szCs w:val="20"/>
          <w:lang w:eastAsia="ca-ES"/>
        </w:rPr>
        <w:t>Ca</w:t>
      </w:r>
      <w:r w:rsidRPr="000A5449">
        <w:rPr>
          <w:spacing w:val="1"/>
          <w:sz w:val="20"/>
          <w:szCs w:val="20"/>
          <w:lang w:eastAsia="ca-ES"/>
        </w:rPr>
        <w:t>t</w:t>
      </w:r>
      <w:r w:rsidRPr="000A5449">
        <w:rPr>
          <w:sz w:val="20"/>
          <w:szCs w:val="20"/>
          <w:lang w:eastAsia="ca-ES"/>
        </w:rPr>
        <w:t>a</w:t>
      </w:r>
      <w:r w:rsidRPr="000A5449">
        <w:rPr>
          <w:spacing w:val="3"/>
          <w:sz w:val="20"/>
          <w:szCs w:val="20"/>
          <w:lang w:eastAsia="ca-ES"/>
        </w:rPr>
        <w:t>l</w:t>
      </w:r>
      <w:r w:rsidRPr="000A5449">
        <w:rPr>
          <w:spacing w:val="-1"/>
          <w:sz w:val="20"/>
          <w:szCs w:val="20"/>
          <w:lang w:eastAsia="ca-ES"/>
        </w:rPr>
        <w:t>u</w:t>
      </w:r>
      <w:r w:rsidRPr="000A5449">
        <w:rPr>
          <w:spacing w:val="1"/>
          <w:sz w:val="20"/>
          <w:szCs w:val="20"/>
          <w:lang w:eastAsia="ca-ES"/>
        </w:rPr>
        <w:t>n</w:t>
      </w:r>
      <w:r w:rsidRPr="000A5449">
        <w:rPr>
          <w:sz w:val="20"/>
          <w:szCs w:val="20"/>
          <w:lang w:eastAsia="ca-ES"/>
        </w:rPr>
        <w:t xml:space="preserve">ya </w:t>
      </w:r>
      <w:r w:rsidRPr="000A5449">
        <w:rPr>
          <w:spacing w:val="-31"/>
          <w:sz w:val="20"/>
          <w:szCs w:val="20"/>
          <w:lang w:eastAsia="ca-ES"/>
        </w:rPr>
        <w:t> </w:t>
      </w:r>
      <w:r w:rsidRPr="000A5449">
        <w:rPr>
          <w:spacing w:val="-1"/>
          <w:sz w:val="20"/>
          <w:szCs w:val="20"/>
          <w:lang w:eastAsia="ca-ES"/>
        </w:rPr>
        <w:t>és</w:t>
      </w:r>
      <w:r w:rsidRPr="000A5449">
        <w:rPr>
          <w:spacing w:val="27"/>
          <w:sz w:val="20"/>
          <w:szCs w:val="20"/>
          <w:lang w:eastAsia="ca-ES"/>
        </w:rPr>
        <w:t xml:space="preserve"> </w:t>
      </w:r>
      <w:r w:rsidRPr="000A5449">
        <w:rPr>
          <w:spacing w:val="-27"/>
          <w:sz w:val="20"/>
          <w:szCs w:val="20"/>
          <w:lang w:eastAsia="ca-ES"/>
        </w:rPr>
        <w:t> </w:t>
      </w:r>
      <w:r w:rsidRPr="000A5449">
        <w:rPr>
          <w:spacing w:val="-1"/>
          <w:sz w:val="20"/>
          <w:szCs w:val="20"/>
          <w:lang w:eastAsia="ca-ES"/>
        </w:rPr>
        <w:t>e</w:t>
      </w:r>
      <w:r w:rsidRPr="000A5449">
        <w:rPr>
          <w:spacing w:val="4"/>
          <w:sz w:val="20"/>
          <w:szCs w:val="20"/>
          <w:lang w:eastAsia="ca-ES"/>
        </w:rPr>
        <w:t>l</w:t>
      </w:r>
      <w:r w:rsidRPr="000A5449">
        <w:rPr>
          <w:spacing w:val="-1"/>
          <w:sz w:val="20"/>
          <w:szCs w:val="20"/>
          <w:lang w:eastAsia="ca-ES"/>
        </w:rPr>
        <w:t>e</w:t>
      </w:r>
      <w:r w:rsidRPr="000A5449">
        <w:rPr>
          <w:sz w:val="20"/>
          <w:szCs w:val="20"/>
          <w:lang w:eastAsia="ca-ES"/>
        </w:rPr>
        <w:t>va</w:t>
      </w:r>
      <w:r w:rsidRPr="000A5449">
        <w:rPr>
          <w:spacing w:val="1"/>
          <w:sz w:val="20"/>
          <w:szCs w:val="20"/>
          <w:lang w:eastAsia="ca-ES"/>
        </w:rPr>
        <w:t>t</w:t>
      </w:r>
      <w:r w:rsidRPr="000A5449">
        <w:rPr>
          <w:spacing w:val="-14"/>
          <w:sz w:val="20"/>
          <w:szCs w:val="20"/>
          <w:lang w:eastAsia="ca-ES"/>
        </w:rPr>
        <w:t xml:space="preserve"> </w:t>
      </w:r>
      <w:r w:rsidRPr="000A5449">
        <w:rPr>
          <w:spacing w:val="-47"/>
          <w:sz w:val="20"/>
          <w:szCs w:val="20"/>
          <w:lang w:eastAsia="ca-ES"/>
        </w:rPr>
        <w:t> </w:t>
      </w:r>
      <w:r w:rsidRPr="000A5449">
        <w:rPr>
          <w:spacing w:val="4"/>
          <w:sz w:val="20"/>
          <w:szCs w:val="20"/>
          <w:lang w:eastAsia="ca-ES"/>
        </w:rPr>
        <w:t>i</w:t>
      </w:r>
      <w:r w:rsidRPr="000A5449">
        <w:rPr>
          <w:sz w:val="20"/>
          <w:szCs w:val="20"/>
          <w:lang w:eastAsia="ca-ES"/>
        </w:rPr>
        <w:t>,</w:t>
      </w:r>
      <w:r w:rsidRPr="000A5449">
        <w:rPr>
          <w:spacing w:val="16"/>
          <w:sz w:val="20"/>
          <w:szCs w:val="20"/>
          <w:lang w:eastAsia="ca-ES"/>
        </w:rPr>
        <w:t xml:space="preserve"> </w:t>
      </w:r>
      <w:r w:rsidRPr="000A5449">
        <w:rPr>
          <w:spacing w:val="-39"/>
          <w:sz w:val="20"/>
          <w:szCs w:val="20"/>
          <w:lang w:eastAsia="ca-ES"/>
        </w:rPr>
        <w:t> </w:t>
      </w:r>
      <w:r w:rsidRPr="000A5449">
        <w:rPr>
          <w:spacing w:val="-1"/>
          <w:sz w:val="20"/>
          <w:szCs w:val="20"/>
          <w:lang w:eastAsia="ca-ES"/>
        </w:rPr>
        <w:t>e</w:t>
      </w:r>
      <w:r w:rsidRPr="000A5449">
        <w:rPr>
          <w:spacing w:val="1"/>
          <w:sz w:val="20"/>
          <w:szCs w:val="20"/>
          <w:lang w:eastAsia="ca-ES"/>
        </w:rPr>
        <w:t>n</w:t>
      </w:r>
      <w:r w:rsidRPr="000A5449">
        <w:rPr>
          <w:spacing w:val="36"/>
          <w:sz w:val="20"/>
          <w:szCs w:val="20"/>
          <w:lang w:eastAsia="ca-ES"/>
        </w:rPr>
        <w:t xml:space="preserve"> </w:t>
      </w:r>
      <w:r w:rsidRPr="000A5449">
        <w:rPr>
          <w:spacing w:val="-24"/>
          <w:sz w:val="20"/>
          <w:szCs w:val="20"/>
          <w:lang w:eastAsia="ca-ES"/>
        </w:rPr>
        <w:t> </w:t>
      </w:r>
      <w:r w:rsidRPr="000A5449">
        <w:rPr>
          <w:spacing w:val="1"/>
          <w:sz w:val="20"/>
          <w:szCs w:val="20"/>
          <w:lang w:eastAsia="ca-ES"/>
        </w:rPr>
        <w:t>e</w:t>
      </w:r>
      <w:r w:rsidRPr="000A5449">
        <w:rPr>
          <w:spacing w:val="3"/>
          <w:sz w:val="20"/>
          <w:szCs w:val="20"/>
          <w:lang w:eastAsia="ca-ES"/>
        </w:rPr>
        <w:t>l</w:t>
      </w:r>
      <w:r w:rsidRPr="000A5449">
        <w:rPr>
          <w:spacing w:val="33"/>
          <w:sz w:val="20"/>
          <w:szCs w:val="20"/>
          <w:lang w:eastAsia="ca-ES"/>
        </w:rPr>
        <w:t xml:space="preserve"> </w:t>
      </w:r>
      <w:r w:rsidRPr="000A5449">
        <w:rPr>
          <w:spacing w:val="-27"/>
          <w:sz w:val="20"/>
          <w:szCs w:val="20"/>
          <w:lang w:eastAsia="ca-ES"/>
        </w:rPr>
        <w:t> </w:t>
      </w:r>
      <w:r w:rsidRPr="000A5449">
        <w:rPr>
          <w:spacing w:val="-1"/>
          <w:sz w:val="20"/>
          <w:szCs w:val="20"/>
          <w:lang w:eastAsia="ca-ES"/>
        </w:rPr>
        <w:t>c</w:t>
      </w:r>
      <w:r w:rsidRPr="000A5449">
        <w:rPr>
          <w:sz w:val="20"/>
          <w:szCs w:val="20"/>
          <w:lang w:eastAsia="ca-ES"/>
        </w:rPr>
        <w:t>a</w:t>
      </w:r>
      <w:r w:rsidRPr="000A5449">
        <w:rPr>
          <w:spacing w:val="-1"/>
          <w:sz w:val="20"/>
          <w:szCs w:val="20"/>
          <w:lang w:eastAsia="ca-ES"/>
        </w:rPr>
        <w:t>s</w:t>
      </w:r>
      <w:r w:rsidRPr="000A5449">
        <w:rPr>
          <w:spacing w:val="30"/>
          <w:sz w:val="20"/>
          <w:szCs w:val="20"/>
          <w:lang w:eastAsia="ca-ES"/>
        </w:rPr>
        <w:t xml:space="preserve"> </w:t>
      </w:r>
      <w:r w:rsidRPr="000A5449">
        <w:rPr>
          <w:spacing w:val="-28"/>
          <w:sz w:val="20"/>
          <w:szCs w:val="20"/>
          <w:lang w:eastAsia="ca-ES"/>
        </w:rPr>
        <w:t> </w:t>
      </w:r>
      <w:r w:rsidRPr="000A5449">
        <w:rPr>
          <w:spacing w:val="1"/>
          <w:sz w:val="20"/>
          <w:szCs w:val="20"/>
          <w:lang w:eastAsia="ca-ES"/>
        </w:rPr>
        <w:t>d</w:t>
      </w:r>
      <w:r w:rsidRPr="000A5449">
        <w:rPr>
          <w:spacing w:val="-1"/>
          <w:sz w:val="20"/>
          <w:szCs w:val="20"/>
          <w:lang w:eastAsia="ca-ES"/>
        </w:rPr>
        <w:t>e</w:t>
      </w:r>
      <w:r w:rsidRPr="000A5449">
        <w:rPr>
          <w:spacing w:val="3"/>
          <w:sz w:val="20"/>
          <w:szCs w:val="20"/>
          <w:lang w:eastAsia="ca-ES"/>
        </w:rPr>
        <w:t>l</w:t>
      </w:r>
      <w:r w:rsidRPr="000A5449">
        <w:rPr>
          <w:spacing w:val="42"/>
          <w:sz w:val="20"/>
          <w:szCs w:val="20"/>
          <w:lang w:eastAsia="ca-ES"/>
        </w:rPr>
        <w:t xml:space="preserve"> </w:t>
      </w:r>
      <w:r w:rsidRPr="000A5449">
        <w:rPr>
          <w:spacing w:val="-25"/>
          <w:sz w:val="20"/>
          <w:szCs w:val="20"/>
          <w:lang w:eastAsia="ca-ES"/>
        </w:rPr>
        <w:t> </w:t>
      </w:r>
      <w:r w:rsidRPr="000A5449">
        <w:rPr>
          <w:spacing w:val="-1"/>
          <w:sz w:val="20"/>
          <w:szCs w:val="20"/>
          <w:lang w:eastAsia="ca-ES"/>
        </w:rPr>
        <w:t>c</w:t>
      </w:r>
      <w:r w:rsidRPr="000A5449">
        <w:rPr>
          <w:sz w:val="20"/>
          <w:szCs w:val="20"/>
          <w:lang w:eastAsia="ca-ES"/>
        </w:rPr>
        <w:t>a</w:t>
      </w:r>
      <w:r w:rsidRPr="000A5449">
        <w:rPr>
          <w:spacing w:val="-1"/>
          <w:sz w:val="20"/>
          <w:szCs w:val="20"/>
          <w:lang w:eastAsia="ca-ES"/>
        </w:rPr>
        <w:t>s</w:t>
      </w:r>
      <w:r w:rsidRPr="000A5449">
        <w:rPr>
          <w:spacing w:val="1"/>
          <w:sz w:val="20"/>
          <w:szCs w:val="20"/>
          <w:lang w:eastAsia="ca-ES"/>
        </w:rPr>
        <w:t>t</w:t>
      </w:r>
      <w:r w:rsidRPr="000A5449">
        <w:rPr>
          <w:spacing w:val="-1"/>
          <w:sz w:val="20"/>
          <w:szCs w:val="20"/>
          <w:lang w:eastAsia="ca-ES"/>
        </w:rPr>
        <w:t>e</w:t>
      </w:r>
      <w:r w:rsidRPr="000A5449">
        <w:rPr>
          <w:spacing w:val="3"/>
          <w:sz w:val="20"/>
          <w:szCs w:val="20"/>
          <w:lang w:eastAsia="ca-ES"/>
        </w:rPr>
        <w:t>ll</w:t>
      </w:r>
      <w:r w:rsidRPr="000A5449">
        <w:rPr>
          <w:sz w:val="20"/>
          <w:szCs w:val="20"/>
          <w:lang w:eastAsia="ca-ES"/>
        </w:rPr>
        <w:t>à</w:t>
      </w:r>
      <w:r w:rsidRPr="000A5449">
        <w:rPr>
          <w:spacing w:val="-3"/>
          <w:sz w:val="20"/>
          <w:szCs w:val="20"/>
          <w:lang w:eastAsia="ca-ES"/>
        </w:rPr>
        <w:t>,</w:t>
      </w:r>
      <w:r w:rsidRPr="000A5449">
        <w:rPr>
          <w:sz w:val="20"/>
          <w:szCs w:val="20"/>
          <w:lang w:eastAsia="ca-ES"/>
        </w:rPr>
        <w:t xml:space="preserve"> f</w:t>
      </w:r>
      <w:r w:rsidRPr="000A5449">
        <w:rPr>
          <w:spacing w:val="3"/>
          <w:sz w:val="20"/>
          <w:szCs w:val="20"/>
          <w:lang w:eastAsia="ca-ES"/>
        </w:rPr>
        <w:t>i</w:t>
      </w:r>
      <w:r w:rsidRPr="000A5449">
        <w:rPr>
          <w:spacing w:val="1"/>
          <w:sz w:val="20"/>
          <w:szCs w:val="20"/>
          <w:lang w:eastAsia="ca-ES"/>
        </w:rPr>
        <w:t>n</w:t>
      </w:r>
      <w:r w:rsidRPr="000A5449">
        <w:rPr>
          <w:spacing w:val="-1"/>
          <w:sz w:val="20"/>
          <w:szCs w:val="20"/>
          <w:lang w:eastAsia="ca-ES"/>
        </w:rPr>
        <w:t>s</w:t>
      </w:r>
      <w:r w:rsidRPr="000A5449">
        <w:rPr>
          <w:spacing w:val="-3"/>
          <w:sz w:val="20"/>
          <w:szCs w:val="20"/>
          <w:lang w:eastAsia="ca-ES"/>
        </w:rPr>
        <w:t xml:space="preserve"> </w:t>
      </w:r>
      <w:r w:rsidRPr="000A5449">
        <w:rPr>
          <w:spacing w:val="3"/>
          <w:sz w:val="20"/>
          <w:szCs w:val="20"/>
          <w:lang w:eastAsia="ca-ES"/>
        </w:rPr>
        <w:t>i</w:t>
      </w:r>
      <w:r w:rsidRPr="000A5449">
        <w:rPr>
          <w:sz w:val="20"/>
          <w:szCs w:val="20"/>
          <w:lang w:eastAsia="ca-ES"/>
        </w:rPr>
        <w:t xml:space="preserve"> </w:t>
      </w:r>
      <w:r w:rsidRPr="000A5449">
        <w:rPr>
          <w:spacing w:val="1"/>
          <w:sz w:val="20"/>
          <w:szCs w:val="20"/>
          <w:lang w:eastAsia="ca-ES"/>
        </w:rPr>
        <w:t>t</w:t>
      </w:r>
      <w:r w:rsidRPr="000A5449">
        <w:rPr>
          <w:spacing w:val="-1"/>
          <w:sz w:val="20"/>
          <w:szCs w:val="20"/>
          <w:lang w:eastAsia="ca-ES"/>
        </w:rPr>
        <w:t>o</w:t>
      </w:r>
      <w:r w:rsidRPr="000A5449">
        <w:rPr>
          <w:spacing w:val="1"/>
          <w:sz w:val="20"/>
          <w:szCs w:val="20"/>
          <w:lang w:eastAsia="ca-ES"/>
        </w:rPr>
        <w:t>t</w:t>
      </w:r>
      <w:r w:rsidRPr="000A5449">
        <w:rPr>
          <w:sz w:val="20"/>
          <w:szCs w:val="20"/>
          <w:lang w:eastAsia="ca-ES"/>
        </w:rPr>
        <w:t xml:space="preserve"> </w:t>
      </w:r>
      <w:r w:rsidRPr="000A5449">
        <w:rPr>
          <w:spacing w:val="-1"/>
          <w:sz w:val="20"/>
          <w:szCs w:val="20"/>
          <w:lang w:eastAsia="ca-ES"/>
        </w:rPr>
        <w:t>s</w:t>
      </w:r>
      <w:r w:rsidRPr="000A5449">
        <w:rPr>
          <w:spacing w:val="1"/>
          <w:sz w:val="20"/>
          <w:szCs w:val="20"/>
          <w:lang w:eastAsia="ca-ES"/>
        </w:rPr>
        <w:t>upe</w:t>
      </w:r>
      <w:r w:rsidRPr="000A5449">
        <w:rPr>
          <w:spacing w:val="-1"/>
          <w:sz w:val="20"/>
          <w:szCs w:val="20"/>
          <w:lang w:eastAsia="ca-ES"/>
        </w:rPr>
        <w:t>r</w:t>
      </w:r>
      <w:r w:rsidRPr="000A5449">
        <w:rPr>
          <w:spacing w:val="3"/>
          <w:sz w:val="20"/>
          <w:szCs w:val="20"/>
          <w:lang w:eastAsia="ca-ES"/>
        </w:rPr>
        <w:t>i</w:t>
      </w:r>
      <w:r w:rsidRPr="000A5449">
        <w:rPr>
          <w:spacing w:val="-1"/>
          <w:sz w:val="20"/>
          <w:szCs w:val="20"/>
          <w:lang w:eastAsia="ca-ES"/>
        </w:rPr>
        <w:t>or</w:t>
      </w:r>
      <w:r w:rsidRPr="000A5449">
        <w:rPr>
          <w:sz w:val="20"/>
          <w:szCs w:val="20"/>
          <w:lang w:eastAsia="ca-ES"/>
        </w:rPr>
        <w:t xml:space="preserve"> a </w:t>
      </w:r>
      <w:r w:rsidRPr="000A5449">
        <w:rPr>
          <w:spacing w:val="3"/>
          <w:sz w:val="20"/>
          <w:szCs w:val="20"/>
          <w:lang w:eastAsia="ca-ES"/>
        </w:rPr>
        <w:t>l</w:t>
      </w:r>
      <w:r w:rsidRPr="000A5449">
        <w:rPr>
          <w:sz w:val="20"/>
          <w:szCs w:val="20"/>
          <w:lang w:eastAsia="ca-ES"/>
        </w:rPr>
        <w:t xml:space="preserve">a </w:t>
      </w:r>
      <w:r w:rsidRPr="000A5449">
        <w:rPr>
          <w:spacing w:val="3"/>
          <w:sz w:val="20"/>
          <w:szCs w:val="20"/>
          <w:lang w:eastAsia="ca-ES"/>
        </w:rPr>
        <w:t>mi</w:t>
      </w:r>
      <w:r w:rsidRPr="000A5449">
        <w:rPr>
          <w:spacing w:val="-2"/>
          <w:sz w:val="20"/>
          <w:szCs w:val="20"/>
          <w:lang w:eastAsia="ca-ES"/>
        </w:rPr>
        <w:t>t</w:t>
      </w:r>
      <w:r w:rsidRPr="000A5449">
        <w:rPr>
          <w:spacing w:val="1"/>
          <w:sz w:val="20"/>
          <w:szCs w:val="20"/>
          <w:lang w:eastAsia="ca-ES"/>
        </w:rPr>
        <w:t>j</w:t>
      </w:r>
      <w:r w:rsidRPr="000A5449">
        <w:rPr>
          <w:sz w:val="20"/>
          <w:szCs w:val="20"/>
          <w:lang w:eastAsia="ca-ES"/>
        </w:rPr>
        <w:t>a</w:t>
      </w:r>
      <w:r w:rsidRPr="000A5449">
        <w:rPr>
          <w:spacing w:val="1"/>
          <w:sz w:val="20"/>
          <w:szCs w:val="20"/>
          <w:lang w:eastAsia="ca-ES"/>
        </w:rPr>
        <w:t>n</w:t>
      </w:r>
      <w:r w:rsidRPr="000A5449">
        <w:rPr>
          <w:sz w:val="20"/>
          <w:szCs w:val="20"/>
          <w:lang w:eastAsia="ca-ES"/>
        </w:rPr>
        <w:t xml:space="preserve">a </w:t>
      </w:r>
      <w:r w:rsidRPr="000A5449">
        <w:rPr>
          <w:spacing w:val="1"/>
          <w:sz w:val="20"/>
          <w:szCs w:val="20"/>
          <w:lang w:eastAsia="ca-ES"/>
        </w:rPr>
        <w:t>d</w:t>
      </w:r>
      <w:r w:rsidRPr="000A5449">
        <w:rPr>
          <w:spacing w:val="-1"/>
          <w:sz w:val="20"/>
          <w:szCs w:val="20"/>
          <w:lang w:eastAsia="ca-ES"/>
        </w:rPr>
        <w:t>e</w:t>
      </w:r>
      <w:r w:rsidRPr="000A5449">
        <w:rPr>
          <w:sz w:val="20"/>
          <w:szCs w:val="20"/>
          <w:lang w:eastAsia="ca-ES"/>
        </w:rPr>
        <w:t xml:space="preserve"> </w:t>
      </w:r>
      <w:r w:rsidRPr="000A5449">
        <w:rPr>
          <w:spacing w:val="3"/>
          <w:sz w:val="20"/>
          <w:szCs w:val="20"/>
          <w:lang w:eastAsia="ca-ES"/>
        </w:rPr>
        <w:t>l</w:t>
      </w:r>
      <w:r w:rsidRPr="000A5449">
        <w:rPr>
          <w:spacing w:val="-1"/>
          <w:sz w:val="20"/>
          <w:szCs w:val="20"/>
          <w:lang w:eastAsia="ca-ES"/>
        </w:rPr>
        <w:t>'Es</w:t>
      </w:r>
      <w:r w:rsidRPr="000A5449">
        <w:rPr>
          <w:spacing w:val="1"/>
          <w:sz w:val="20"/>
          <w:szCs w:val="20"/>
          <w:lang w:eastAsia="ca-ES"/>
        </w:rPr>
        <w:t>t</w:t>
      </w:r>
      <w:r w:rsidRPr="000A5449">
        <w:rPr>
          <w:sz w:val="20"/>
          <w:szCs w:val="20"/>
          <w:lang w:eastAsia="ca-ES"/>
        </w:rPr>
        <w:t>a</w:t>
      </w:r>
      <w:r w:rsidRPr="000A5449">
        <w:rPr>
          <w:spacing w:val="1"/>
          <w:sz w:val="20"/>
          <w:szCs w:val="20"/>
          <w:lang w:eastAsia="ca-ES"/>
        </w:rPr>
        <w:t>t</w:t>
      </w:r>
      <w:r w:rsidRPr="000A5449">
        <w:rPr>
          <w:sz w:val="20"/>
          <w:szCs w:val="20"/>
          <w:lang w:eastAsia="ca-ES"/>
        </w:rPr>
        <w:t xml:space="preserve"> </w:t>
      </w:r>
      <w:r w:rsidRPr="000A5449">
        <w:rPr>
          <w:spacing w:val="1"/>
          <w:sz w:val="20"/>
          <w:szCs w:val="20"/>
          <w:lang w:eastAsia="ca-ES"/>
        </w:rPr>
        <w:t>e</w:t>
      </w:r>
      <w:r w:rsidRPr="000A5449">
        <w:rPr>
          <w:spacing w:val="-1"/>
          <w:sz w:val="20"/>
          <w:szCs w:val="20"/>
          <w:lang w:eastAsia="ca-ES"/>
        </w:rPr>
        <w:t>s</w:t>
      </w:r>
      <w:r w:rsidRPr="000A5449">
        <w:rPr>
          <w:spacing w:val="1"/>
          <w:sz w:val="20"/>
          <w:szCs w:val="20"/>
          <w:lang w:eastAsia="ca-ES"/>
        </w:rPr>
        <w:t>p</w:t>
      </w:r>
      <w:r w:rsidRPr="000A5449">
        <w:rPr>
          <w:sz w:val="20"/>
          <w:szCs w:val="20"/>
          <w:lang w:eastAsia="ca-ES"/>
        </w:rPr>
        <w:t>a</w:t>
      </w:r>
      <w:r w:rsidRPr="000A5449">
        <w:rPr>
          <w:spacing w:val="1"/>
          <w:sz w:val="20"/>
          <w:szCs w:val="20"/>
          <w:lang w:eastAsia="ca-ES"/>
        </w:rPr>
        <w:t>n</w:t>
      </w:r>
      <w:r w:rsidRPr="000A5449">
        <w:rPr>
          <w:spacing w:val="2"/>
          <w:sz w:val="20"/>
          <w:szCs w:val="20"/>
          <w:lang w:eastAsia="ca-ES"/>
        </w:rPr>
        <w:t>y</w:t>
      </w:r>
      <w:r w:rsidRPr="000A5449">
        <w:rPr>
          <w:spacing w:val="-1"/>
          <w:sz w:val="20"/>
          <w:szCs w:val="20"/>
          <w:lang w:eastAsia="ca-ES"/>
        </w:rPr>
        <w:t>o</w:t>
      </w:r>
      <w:r w:rsidRPr="000A5449">
        <w:rPr>
          <w:spacing w:val="3"/>
          <w:sz w:val="20"/>
          <w:szCs w:val="20"/>
          <w:lang w:eastAsia="ca-ES"/>
        </w:rPr>
        <w:t>l</w:t>
      </w:r>
      <w:r w:rsidRPr="000A5449">
        <w:rPr>
          <w:sz w:val="20"/>
          <w:szCs w:val="20"/>
          <w:lang w:eastAsia="ca-ES"/>
        </w:rPr>
        <w:t xml:space="preserve">. </w:t>
      </w:r>
    </w:p>
    <w:p w:rsidR="00EA1DC6" w:rsidRPr="000A5449" w:rsidRDefault="00EA1DC6" w:rsidP="000A5449">
      <w:pPr>
        <w:spacing w:line="229" w:lineRule="atLeast"/>
        <w:ind w:right="9159"/>
        <w:rPr>
          <w:sz w:val="20"/>
          <w:szCs w:val="20"/>
          <w:lang w:eastAsia="ca-ES"/>
        </w:rPr>
      </w:pPr>
      <w:r w:rsidRPr="000A5449">
        <w:rPr>
          <w:sz w:val="20"/>
          <w:szCs w:val="20"/>
          <w:lang w:eastAsia="ca-ES"/>
        </w:rPr>
        <w:t> </w:t>
      </w:r>
    </w:p>
    <w:p w:rsidR="00EA1DC6" w:rsidRPr="000A5449" w:rsidRDefault="00EA1DC6" w:rsidP="000A5449">
      <w:pPr>
        <w:spacing w:before="12" w:line="252" w:lineRule="auto"/>
        <w:ind w:right="56"/>
        <w:rPr>
          <w:sz w:val="20"/>
          <w:szCs w:val="20"/>
          <w:lang w:eastAsia="ca-ES"/>
        </w:rPr>
      </w:pPr>
      <w:r w:rsidRPr="000A5449">
        <w:rPr>
          <w:spacing w:val="1"/>
          <w:sz w:val="20"/>
          <w:szCs w:val="20"/>
          <w:lang w:eastAsia="ca-ES"/>
        </w:rPr>
        <w:t>Aqu</w:t>
      </w:r>
      <w:r w:rsidRPr="000A5449">
        <w:rPr>
          <w:spacing w:val="-1"/>
          <w:sz w:val="20"/>
          <w:szCs w:val="20"/>
          <w:lang w:eastAsia="ca-ES"/>
        </w:rPr>
        <w:t>es</w:t>
      </w:r>
      <w:r w:rsidRPr="000A5449">
        <w:rPr>
          <w:spacing w:val="1"/>
          <w:sz w:val="20"/>
          <w:szCs w:val="20"/>
          <w:lang w:eastAsia="ca-ES"/>
        </w:rPr>
        <w:t>t</w:t>
      </w:r>
      <w:r w:rsidRPr="000A5449">
        <w:rPr>
          <w:spacing w:val="4"/>
          <w:sz w:val="20"/>
          <w:szCs w:val="20"/>
          <w:lang w:eastAsia="ca-ES"/>
        </w:rPr>
        <w:t xml:space="preserve"> </w:t>
      </w:r>
      <w:r w:rsidRPr="000A5449">
        <w:rPr>
          <w:spacing w:val="1"/>
          <w:sz w:val="20"/>
          <w:szCs w:val="20"/>
          <w:lang w:eastAsia="ca-ES"/>
        </w:rPr>
        <w:t>m</w:t>
      </w:r>
      <w:r w:rsidRPr="000A5449">
        <w:rPr>
          <w:spacing w:val="-1"/>
          <w:sz w:val="20"/>
          <w:szCs w:val="20"/>
          <w:lang w:eastAsia="ca-ES"/>
        </w:rPr>
        <w:t>o</w:t>
      </w:r>
      <w:r w:rsidRPr="000A5449">
        <w:rPr>
          <w:spacing w:val="3"/>
          <w:sz w:val="20"/>
          <w:szCs w:val="20"/>
          <w:lang w:eastAsia="ca-ES"/>
        </w:rPr>
        <w:t>d</w:t>
      </w:r>
      <w:r w:rsidRPr="000A5449">
        <w:rPr>
          <w:spacing w:val="-1"/>
          <w:sz w:val="20"/>
          <w:szCs w:val="20"/>
          <w:lang w:eastAsia="ca-ES"/>
        </w:rPr>
        <w:t>e</w:t>
      </w:r>
      <w:r w:rsidRPr="000A5449">
        <w:rPr>
          <w:spacing w:val="3"/>
          <w:sz w:val="20"/>
          <w:szCs w:val="20"/>
          <w:lang w:eastAsia="ca-ES"/>
        </w:rPr>
        <w:t>l</w:t>
      </w:r>
      <w:r w:rsidRPr="000A5449">
        <w:rPr>
          <w:sz w:val="20"/>
          <w:szCs w:val="20"/>
          <w:lang w:eastAsia="ca-ES"/>
        </w:rPr>
        <w:t xml:space="preserve"> </w:t>
      </w:r>
      <w:r w:rsidRPr="000A5449">
        <w:rPr>
          <w:spacing w:val="27"/>
          <w:sz w:val="20"/>
          <w:szCs w:val="20"/>
          <w:lang w:eastAsia="ca-ES"/>
        </w:rPr>
        <w:t> </w:t>
      </w:r>
      <w:r w:rsidRPr="000A5449">
        <w:rPr>
          <w:spacing w:val="-1"/>
          <w:sz w:val="20"/>
          <w:szCs w:val="20"/>
          <w:lang w:eastAsia="ca-ES"/>
        </w:rPr>
        <w:t>e</w:t>
      </w:r>
      <w:r w:rsidRPr="000A5449">
        <w:rPr>
          <w:spacing w:val="1"/>
          <w:sz w:val="20"/>
          <w:szCs w:val="20"/>
          <w:lang w:eastAsia="ca-ES"/>
        </w:rPr>
        <w:t>du</w:t>
      </w:r>
      <w:r w:rsidRPr="000A5449">
        <w:rPr>
          <w:spacing w:val="-1"/>
          <w:sz w:val="20"/>
          <w:szCs w:val="20"/>
          <w:lang w:eastAsia="ca-ES"/>
        </w:rPr>
        <w:t>c</w:t>
      </w:r>
      <w:r w:rsidRPr="000A5449">
        <w:rPr>
          <w:sz w:val="20"/>
          <w:szCs w:val="20"/>
          <w:lang w:eastAsia="ca-ES"/>
        </w:rPr>
        <w:t>a</w:t>
      </w:r>
      <w:r w:rsidRPr="000A5449">
        <w:rPr>
          <w:spacing w:val="1"/>
          <w:sz w:val="20"/>
          <w:szCs w:val="20"/>
          <w:lang w:eastAsia="ca-ES"/>
        </w:rPr>
        <w:t>t</w:t>
      </w:r>
      <w:r w:rsidRPr="000A5449">
        <w:rPr>
          <w:spacing w:val="3"/>
          <w:sz w:val="20"/>
          <w:szCs w:val="20"/>
          <w:lang w:eastAsia="ca-ES"/>
        </w:rPr>
        <w:t>i</w:t>
      </w:r>
      <w:r w:rsidRPr="000A5449">
        <w:rPr>
          <w:spacing w:val="1"/>
          <w:sz w:val="20"/>
          <w:szCs w:val="20"/>
          <w:lang w:eastAsia="ca-ES"/>
        </w:rPr>
        <w:t>u</w:t>
      </w:r>
      <w:r w:rsidRPr="000A5449">
        <w:rPr>
          <w:spacing w:val="2"/>
          <w:sz w:val="20"/>
          <w:szCs w:val="20"/>
          <w:lang w:eastAsia="ca-ES"/>
        </w:rPr>
        <w:t xml:space="preserve"> </w:t>
      </w:r>
      <w:r w:rsidRPr="000A5449">
        <w:rPr>
          <w:spacing w:val="1"/>
          <w:sz w:val="20"/>
          <w:szCs w:val="20"/>
          <w:lang w:eastAsia="ca-ES"/>
        </w:rPr>
        <w:t>h</w:t>
      </w:r>
      <w:r w:rsidRPr="000A5449">
        <w:rPr>
          <w:sz w:val="20"/>
          <w:szCs w:val="20"/>
          <w:lang w:eastAsia="ca-ES"/>
        </w:rPr>
        <w:t>a</w:t>
      </w:r>
      <w:r w:rsidRPr="000A5449">
        <w:rPr>
          <w:spacing w:val="40"/>
          <w:sz w:val="20"/>
          <w:szCs w:val="20"/>
          <w:lang w:eastAsia="ca-ES"/>
        </w:rPr>
        <w:t xml:space="preserve"> </w:t>
      </w:r>
      <w:r w:rsidRPr="000A5449">
        <w:rPr>
          <w:spacing w:val="-1"/>
          <w:sz w:val="20"/>
          <w:szCs w:val="20"/>
          <w:lang w:eastAsia="ca-ES"/>
        </w:rPr>
        <w:t>co</w:t>
      </w:r>
      <w:r w:rsidRPr="000A5449">
        <w:rPr>
          <w:spacing w:val="1"/>
          <w:sz w:val="20"/>
          <w:szCs w:val="20"/>
          <w:lang w:eastAsia="ca-ES"/>
        </w:rPr>
        <w:t>nt</w:t>
      </w:r>
      <w:r w:rsidRPr="000A5449">
        <w:rPr>
          <w:spacing w:val="-1"/>
          <w:sz w:val="20"/>
          <w:szCs w:val="20"/>
          <w:lang w:eastAsia="ca-ES"/>
        </w:rPr>
        <w:t>r</w:t>
      </w:r>
      <w:r w:rsidRPr="000A5449">
        <w:rPr>
          <w:spacing w:val="3"/>
          <w:sz w:val="20"/>
          <w:szCs w:val="20"/>
          <w:lang w:eastAsia="ca-ES"/>
        </w:rPr>
        <w:t>i</w:t>
      </w:r>
      <w:r w:rsidRPr="000A5449">
        <w:rPr>
          <w:spacing w:val="1"/>
          <w:sz w:val="20"/>
          <w:szCs w:val="20"/>
          <w:lang w:eastAsia="ca-ES"/>
        </w:rPr>
        <w:t>b</w:t>
      </w:r>
      <w:r w:rsidRPr="000A5449">
        <w:rPr>
          <w:spacing w:val="-1"/>
          <w:sz w:val="20"/>
          <w:szCs w:val="20"/>
          <w:lang w:eastAsia="ca-ES"/>
        </w:rPr>
        <w:t>u</w:t>
      </w:r>
      <w:r w:rsidRPr="000A5449">
        <w:rPr>
          <w:spacing w:val="3"/>
          <w:sz w:val="20"/>
          <w:szCs w:val="20"/>
          <w:lang w:eastAsia="ca-ES"/>
        </w:rPr>
        <w:t>ï</w:t>
      </w:r>
      <w:r w:rsidRPr="000A5449">
        <w:rPr>
          <w:spacing w:val="1"/>
          <w:sz w:val="20"/>
          <w:szCs w:val="20"/>
          <w:lang w:eastAsia="ca-ES"/>
        </w:rPr>
        <w:t>t</w:t>
      </w:r>
      <w:r w:rsidRPr="000A5449">
        <w:rPr>
          <w:spacing w:val="15"/>
          <w:sz w:val="20"/>
          <w:szCs w:val="20"/>
          <w:lang w:eastAsia="ca-ES"/>
        </w:rPr>
        <w:t xml:space="preserve"> </w:t>
      </w:r>
      <w:r w:rsidRPr="000A5449">
        <w:rPr>
          <w:spacing w:val="1"/>
          <w:sz w:val="20"/>
          <w:szCs w:val="20"/>
          <w:lang w:eastAsia="ca-ES"/>
        </w:rPr>
        <w:t>d</w:t>
      </w:r>
      <w:r w:rsidRPr="000A5449">
        <w:rPr>
          <w:spacing w:val="-1"/>
          <w:sz w:val="20"/>
          <w:szCs w:val="20"/>
          <w:lang w:eastAsia="ca-ES"/>
        </w:rPr>
        <w:t>e</w:t>
      </w:r>
      <w:r w:rsidRPr="000A5449">
        <w:rPr>
          <w:spacing w:val="37"/>
          <w:sz w:val="20"/>
          <w:szCs w:val="20"/>
          <w:lang w:eastAsia="ca-ES"/>
        </w:rPr>
        <w:t xml:space="preserve"> </w:t>
      </w:r>
      <w:r w:rsidRPr="000A5449">
        <w:rPr>
          <w:spacing w:val="1"/>
          <w:sz w:val="20"/>
          <w:szCs w:val="20"/>
          <w:lang w:eastAsia="ca-ES"/>
        </w:rPr>
        <w:t>m</w:t>
      </w:r>
      <w:r w:rsidRPr="000A5449">
        <w:rPr>
          <w:sz w:val="20"/>
          <w:szCs w:val="20"/>
          <w:lang w:eastAsia="ca-ES"/>
        </w:rPr>
        <w:t>a</w:t>
      </w:r>
      <w:r w:rsidRPr="000A5449">
        <w:rPr>
          <w:spacing w:val="1"/>
          <w:sz w:val="20"/>
          <w:szCs w:val="20"/>
          <w:lang w:eastAsia="ca-ES"/>
        </w:rPr>
        <w:t>n</w:t>
      </w:r>
      <w:r w:rsidRPr="000A5449">
        <w:rPr>
          <w:spacing w:val="-1"/>
          <w:sz w:val="20"/>
          <w:szCs w:val="20"/>
          <w:lang w:eastAsia="ca-ES"/>
        </w:rPr>
        <w:t>er</w:t>
      </w:r>
      <w:r w:rsidRPr="000A5449">
        <w:rPr>
          <w:spacing w:val="3"/>
          <w:sz w:val="20"/>
          <w:szCs w:val="20"/>
          <w:lang w:eastAsia="ca-ES"/>
        </w:rPr>
        <w:t>a</w:t>
      </w:r>
      <w:r w:rsidRPr="000A5449">
        <w:rPr>
          <w:spacing w:val="26"/>
          <w:sz w:val="20"/>
          <w:szCs w:val="20"/>
          <w:lang w:eastAsia="ca-ES"/>
        </w:rPr>
        <w:t xml:space="preserve"> </w:t>
      </w:r>
      <w:r w:rsidRPr="000A5449">
        <w:rPr>
          <w:spacing w:val="1"/>
          <w:sz w:val="20"/>
          <w:szCs w:val="20"/>
          <w:lang w:eastAsia="ca-ES"/>
        </w:rPr>
        <w:t>d</w:t>
      </w:r>
      <w:r w:rsidRPr="000A5449">
        <w:rPr>
          <w:spacing w:val="-1"/>
          <w:sz w:val="20"/>
          <w:szCs w:val="20"/>
          <w:lang w:eastAsia="ca-ES"/>
        </w:rPr>
        <w:t>ec</w:t>
      </w:r>
      <w:r w:rsidRPr="000A5449">
        <w:rPr>
          <w:spacing w:val="3"/>
          <w:sz w:val="20"/>
          <w:szCs w:val="20"/>
          <w:lang w:eastAsia="ca-ES"/>
        </w:rPr>
        <w:t>i</w:t>
      </w:r>
      <w:r w:rsidRPr="000A5449">
        <w:rPr>
          <w:spacing w:val="-1"/>
          <w:sz w:val="20"/>
          <w:szCs w:val="20"/>
          <w:lang w:eastAsia="ca-ES"/>
        </w:rPr>
        <w:t>s</w:t>
      </w:r>
      <w:r w:rsidRPr="000A5449">
        <w:rPr>
          <w:spacing w:val="3"/>
          <w:sz w:val="20"/>
          <w:szCs w:val="20"/>
          <w:lang w:eastAsia="ca-ES"/>
        </w:rPr>
        <w:t>i</w:t>
      </w:r>
      <w:r w:rsidRPr="000A5449">
        <w:rPr>
          <w:sz w:val="20"/>
          <w:szCs w:val="20"/>
          <w:lang w:eastAsia="ca-ES"/>
        </w:rPr>
        <w:t>va</w:t>
      </w:r>
      <w:r w:rsidRPr="000A5449">
        <w:rPr>
          <w:spacing w:val="10"/>
          <w:sz w:val="20"/>
          <w:szCs w:val="20"/>
          <w:lang w:eastAsia="ca-ES"/>
        </w:rPr>
        <w:t xml:space="preserve"> </w:t>
      </w:r>
      <w:r w:rsidRPr="000A5449">
        <w:rPr>
          <w:sz w:val="20"/>
          <w:szCs w:val="20"/>
          <w:lang w:eastAsia="ca-ES"/>
        </w:rPr>
        <w:t>a</w:t>
      </w:r>
      <w:r w:rsidRPr="000A5449">
        <w:rPr>
          <w:spacing w:val="26"/>
          <w:sz w:val="20"/>
          <w:szCs w:val="20"/>
          <w:lang w:eastAsia="ca-ES"/>
        </w:rPr>
        <w:t xml:space="preserve"> </w:t>
      </w:r>
      <w:r w:rsidRPr="000A5449">
        <w:rPr>
          <w:spacing w:val="1"/>
          <w:sz w:val="20"/>
          <w:szCs w:val="20"/>
          <w:lang w:eastAsia="ca-ES"/>
        </w:rPr>
        <w:t>p</w:t>
      </w:r>
      <w:r w:rsidRPr="000A5449">
        <w:rPr>
          <w:sz w:val="20"/>
          <w:szCs w:val="20"/>
          <w:lang w:eastAsia="ca-ES"/>
        </w:rPr>
        <w:t>a</w:t>
      </w:r>
      <w:r w:rsidRPr="000A5449">
        <w:rPr>
          <w:spacing w:val="3"/>
          <w:sz w:val="20"/>
          <w:szCs w:val="20"/>
          <w:lang w:eastAsia="ca-ES"/>
        </w:rPr>
        <w:t>l</w:t>
      </w:r>
      <w:r w:rsidRPr="000A5449">
        <w:rPr>
          <w:spacing w:val="-3"/>
          <w:sz w:val="20"/>
          <w:szCs w:val="20"/>
          <w:lang w:eastAsia="ca-ES"/>
        </w:rPr>
        <w:t>·</w:t>
      </w:r>
      <w:r w:rsidRPr="000A5449">
        <w:rPr>
          <w:spacing w:val="1"/>
          <w:sz w:val="20"/>
          <w:szCs w:val="20"/>
          <w:lang w:eastAsia="ca-ES"/>
        </w:rPr>
        <w:t>l</w:t>
      </w:r>
      <w:r w:rsidRPr="000A5449">
        <w:rPr>
          <w:spacing w:val="3"/>
          <w:sz w:val="20"/>
          <w:szCs w:val="20"/>
          <w:lang w:eastAsia="ca-ES"/>
        </w:rPr>
        <w:t>i</w:t>
      </w:r>
      <w:r w:rsidRPr="000A5449">
        <w:rPr>
          <w:sz w:val="20"/>
          <w:szCs w:val="20"/>
          <w:lang w:eastAsia="ca-ES"/>
        </w:rPr>
        <w:t>a</w:t>
      </w:r>
      <w:r w:rsidRPr="000A5449">
        <w:rPr>
          <w:spacing w:val="-1"/>
          <w:sz w:val="20"/>
          <w:szCs w:val="20"/>
          <w:lang w:eastAsia="ca-ES"/>
        </w:rPr>
        <w:t>r</w:t>
      </w:r>
      <w:r w:rsidRPr="000A5449">
        <w:rPr>
          <w:spacing w:val="14"/>
          <w:sz w:val="20"/>
          <w:szCs w:val="20"/>
          <w:lang w:eastAsia="ca-ES"/>
        </w:rPr>
        <w:t xml:space="preserve"> </w:t>
      </w:r>
      <w:r w:rsidRPr="000A5449">
        <w:rPr>
          <w:spacing w:val="-1"/>
          <w:sz w:val="20"/>
          <w:szCs w:val="20"/>
          <w:lang w:eastAsia="ca-ES"/>
        </w:rPr>
        <w:t>e</w:t>
      </w:r>
      <w:r w:rsidRPr="000A5449">
        <w:rPr>
          <w:spacing w:val="3"/>
          <w:sz w:val="20"/>
          <w:szCs w:val="20"/>
          <w:lang w:eastAsia="ca-ES"/>
        </w:rPr>
        <w:t>l</w:t>
      </w:r>
      <w:r w:rsidRPr="000A5449">
        <w:rPr>
          <w:spacing w:val="35"/>
          <w:sz w:val="20"/>
          <w:szCs w:val="20"/>
          <w:lang w:eastAsia="ca-ES"/>
        </w:rPr>
        <w:t xml:space="preserve"> </w:t>
      </w:r>
      <w:r w:rsidRPr="000A5449">
        <w:rPr>
          <w:spacing w:val="1"/>
          <w:sz w:val="20"/>
          <w:szCs w:val="20"/>
          <w:lang w:eastAsia="ca-ES"/>
        </w:rPr>
        <w:t>g</w:t>
      </w:r>
      <w:r w:rsidRPr="000A5449">
        <w:rPr>
          <w:spacing w:val="-1"/>
          <w:sz w:val="20"/>
          <w:szCs w:val="20"/>
          <w:lang w:eastAsia="ca-ES"/>
        </w:rPr>
        <w:t>re</w:t>
      </w:r>
      <w:r w:rsidRPr="000A5449">
        <w:rPr>
          <w:spacing w:val="1"/>
          <w:sz w:val="20"/>
          <w:szCs w:val="20"/>
          <w:lang w:eastAsia="ca-ES"/>
        </w:rPr>
        <w:t>u</w:t>
      </w:r>
      <w:r w:rsidRPr="000A5449">
        <w:rPr>
          <w:spacing w:val="15"/>
          <w:sz w:val="20"/>
          <w:szCs w:val="20"/>
          <w:lang w:eastAsia="ca-ES"/>
        </w:rPr>
        <w:t xml:space="preserve"> </w:t>
      </w:r>
      <w:r w:rsidRPr="000A5449">
        <w:rPr>
          <w:spacing w:val="1"/>
          <w:sz w:val="20"/>
          <w:szCs w:val="20"/>
          <w:lang w:eastAsia="ca-ES"/>
        </w:rPr>
        <w:t>de</w:t>
      </w:r>
      <w:r w:rsidRPr="000A5449">
        <w:rPr>
          <w:spacing w:val="-1"/>
          <w:sz w:val="20"/>
          <w:szCs w:val="20"/>
          <w:lang w:eastAsia="ca-ES"/>
        </w:rPr>
        <w:t>se</w:t>
      </w:r>
      <w:r w:rsidRPr="000A5449">
        <w:rPr>
          <w:spacing w:val="1"/>
          <w:sz w:val="20"/>
          <w:szCs w:val="20"/>
          <w:lang w:eastAsia="ca-ES"/>
        </w:rPr>
        <w:t>qu</w:t>
      </w:r>
      <w:r w:rsidRPr="000A5449">
        <w:rPr>
          <w:spacing w:val="3"/>
          <w:sz w:val="20"/>
          <w:szCs w:val="20"/>
          <w:lang w:eastAsia="ca-ES"/>
        </w:rPr>
        <w:t>i</w:t>
      </w:r>
      <w:r w:rsidRPr="000A5449">
        <w:rPr>
          <w:spacing w:val="1"/>
          <w:sz w:val="20"/>
          <w:szCs w:val="20"/>
          <w:lang w:eastAsia="ca-ES"/>
        </w:rPr>
        <w:t>lib</w:t>
      </w:r>
      <w:r w:rsidRPr="000A5449">
        <w:rPr>
          <w:spacing w:val="-1"/>
          <w:sz w:val="20"/>
          <w:szCs w:val="20"/>
          <w:lang w:eastAsia="ca-ES"/>
        </w:rPr>
        <w:t>r</w:t>
      </w:r>
      <w:r w:rsidRPr="000A5449">
        <w:rPr>
          <w:spacing w:val="3"/>
          <w:sz w:val="20"/>
          <w:szCs w:val="20"/>
          <w:lang w:eastAsia="ca-ES"/>
        </w:rPr>
        <w:t>i</w:t>
      </w:r>
      <w:r w:rsidRPr="000A5449">
        <w:rPr>
          <w:spacing w:val="15"/>
          <w:sz w:val="20"/>
          <w:szCs w:val="20"/>
          <w:lang w:eastAsia="ca-ES"/>
        </w:rPr>
        <w:t xml:space="preserve"> </w:t>
      </w:r>
      <w:r w:rsidRPr="000A5449">
        <w:rPr>
          <w:spacing w:val="1"/>
          <w:sz w:val="20"/>
          <w:szCs w:val="20"/>
          <w:lang w:eastAsia="ca-ES"/>
        </w:rPr>
        <w:t>qu</w:t>
      </w:r>
      <w:r w:rsidRPr="000A5449">
        <w:rPr>
          <w:spacing w:val="-3"/>
          <w:sz w:val="20"/>
          <w:szCs w:val="20"/>
          <w:lang w:eastAsia="ca-ES"/>
        </w:rPr>
        <w:t>e</w:t>
      </w:r>
      <w:r w:rsidRPr="000A5449">
        <w:rPr>
          <w:sz w:val="20"/>
          <w:szCs w:val="20"/>
          <w:lang w:eastAsia="ca-ES"/>
        </w:rPr>
        <w:t xml:space="preserve"> v</w:t>
      </w:r>
      <w:r w:rsidRPr="000A5449">
        <w:rPr>
          <w:spacing w:val="3"/>
          <w:sz w:val="20"/>
          <w:szCs w:val="20"/>
          <w:lang w:eastAsia="ca-ES"/>
        </w:rPr>
        <w:t>i</w:t>
      </w:r>
      <w:r w:rsidRPr="000A5449">
        <w:rPr>
          <w:spacing w:val="1"/>
          <w:sz w:val="20"/>
          <w:szCs w:val="20"/>
          <w:lang w:eastAsia="ca-ES"/>
        </w:rPr>
        <w:t>u</w:t>
      </w:r>
      <w:r w:rsidRPr="000A5449">
        <w:rPr>
          <w:spacing w:val="43"/>
          <w:sz w:val="20"/>
          <w:szCs w:val="20"/>
          <w:lang w:eastAsia="ca-ES"/>
        </w:rPr>
        <w:t xml:space="preserve"> </w:t>
      </w:r>
      <w:r w:rsidRPr="000A5449">
        <w:rPr>
          <w:spacing w:val="23"/>
          <w:sz w:val="20"/>
          <w:szCs w:val="20"/>
          <w:lang w:eastAsia="ca-ES"/>
        </w:rPr>
        <w:t> </w:t>
      </w:r>
      <w:r w:rsidRPr="000A5449">
        <w:rPr>
          <w:spacing w:val="-3"/>
          <w:sz w:val="20"/>
          <w:szCs w:val="20"/>
          <w:lang w:eastAsia="ca-ES"/>
        </w:rPr>
        <w:t>e</w:t>
      </w:r>
      <w:r w:rsidRPr="000A5449">
        <w:rPr>
          <w:spacing w:val="3"/>
          <w:sz w:val="20"/>
          <w:szCs w:val="20"/>
          <w:lang w:eastAsia="ca-ES"/>
        </w:rPr>
        <w:t>l</w:t>
      </w:r>
      <w:r w:rsidRPr="000A5449">
        <w:rPr>
          <w:spacing w:val="29"/>
          <w:sz w:val="20"/>
          <w:szCs w:val="20"/>
          <w:lang w:eastAsia="ca-ES"/>
        </w:rPr>
        <w:t xml:space="preserve"> </w:t>
      </w:r>
      <w:r w:rsidRPr="000A5449">
        <w:rPr>
          <w:spacing w:val="12"/>
          <w:sz w:val="20"/>
          <w:szCs w:val="20"/>
          <w:lang w:eastAsia="ca-ES"/>
        </w:rPr>
        <w:t> </w:t>
      </w:r>
      <w:r w:rsidRPr="000A5449">
        <w:rPr>
          <w:spacing w:val="-1"/>
          <w:sz w:val="20"/>
          <w:szCs w:val="20"/>
          <w:lang w:eastAsia="ca-ES"/>
        </w:rPr>
        <w:t>c</w:t>
      </w:r>
      <w:r w:rsidRPr="000A5449">
        <w:rPr>
          <w:sz w:val="20"/>
          <w:szCs w:val="20"/>
          <w:lang w:eastAsia="ca-ES"/>
        </w:rPr>
        <w:t>a</w:t>
      </w:r>
      <w:r w:rsidRPr="000A5449">
        <w:rPr>
          <w:spacing w:val="1"/>
          <w:sz w:val="20"/>
          <w:szCs w:val="20"/>
          <w:lang w:eastAsia="ca-ES"/>
        </w:rPr>
        <w:t>t</w:t>
      </w:r>
      <w:r w:rsidRPr="000A5449">
        <w:rPr>
          <w:spacing w:val="-2"/>
          <w:sz w:val="20"/>
          <w:szCs w:val="20"/>
          <w:lang w:eastAsia="ca-ES"/>
        </w:rPr>
        <w:t>a</w:t>
      </w:r>
      <w:r w:rsidRPr="000A5449">
        <w:rPr>
          <w:spacing w:val="3"/>
          <w:sz w:val="20"/>
          <w:szCs w:val="20"/>
          <w:lang w:eastAsia="ca-ES"/>
        </w:rPr>
        <w:t>l</w:t>
      </w:r>
      <w:r w:rsidRPr="000A5449">
        <w:rPr>
          <w:sz w:val="20"/>
          <w:szCs w:val="20"/>
          <w:lang w:eastAsia="ca-ES"/>
        </w:rPr>
        <w:t xml:space="preserve">à, </w:t>
      </w:r>
      <w:r w:rsidRPr="000A5449">
        <w:rPr>
          <w:spacing w:val="2"/>
          <w:sz w:val="20"/>
          <w:szCs w:val="20"/>
          <w:lang w:eastAsia="ca-ES"/>
        </w:rPr>
        <w:t> </w:t>
      </w:r>
      <w:r w:rsidRPr="000A5449">
        <w:rPr>
          <w:spacing w:val="1"/>
          <w:sz w:val="20"/>
          <w:szCs w:val="20"/>
          <w:lang w:eastAsia="ca-ES"/>
        </w:rPr>
        <w:t>l</w:t>
      </w:r>
      <w:r w:rsidRPr="000A5449">
        <w:rPr>
          <w:spacing w:val="3"/>
          <w:sz w:val="20"/>
          <w:szCs w:val="20"/>
          <w:lang w:eastAsia="ca-ES"/>
        </w:rPr>
        <w:t>l</w:t>
      </w:r>
      <w:r w:rsidRPr="000A5449">
        <w:rPr>
          <w:spacing w:val="-1"/>
          <w:sz w:val="20"/>
          <w:szCs w:val="20"/>
          <w:lang w:eastAsia="ca-ES"/>
        </w:rPr>
        <w:t>e</w:t>
      </w:r>
      <w:r w:rsidRPr="000A5449">
        <w:rPr>
          <w:spacing w:val="1"/>
          <w:sz w:val="20"/>
          <w:szCs w:val="20"/>
          <w:lang w:eastAsia="ca-ES"/>
        </w:rPr>
        <w:t>ngu</w:t>
      </w:r>
      <w:r w:rsidRPr="000A5449">
        <w:rPr>
          <w:spacing w:val="-2"/>
          <w:sz w:val="20"/>
          <w:szCs w:val="20"/>
          <w:lang w:eastAsia="ca-ES"/>
        </w:rPr>
        <w:t>a</w:t>
      </w:r>
      <w:r w:rsidRPr="000A5449">
        <w:rPr>
          <w:spacing w:val="17"/>
          <w:sz w:val="20"/>
          <w:szCs w:val="20"/>
          <w:lang w:eastAsia="ca-ES"/>
        </w:rPr>
        <w:t xml:space="preserve"> </w:t>
      </w:r>
      <w:r w:rsidRPr="000A5449">
        <w:rPr>
          <w:spacing w:val="-2"/>
          <w:sz w:val="20"/>
          <w:szCs w:val="20"/>
          <w:lang w:eastAsia="ca-ES"/>
        </w:rPr>
        <w:t> </w:t>
      </w:r>
      <w:r w:rsidRPr="000A5449">
        <w:rPr>
          <w:spacing w:val="1"/>
          <w:sz w:val="20"/>
          <w:szCs w:val="20"/>
          <w:lang w:eastAsia="ca-ES"/>
        </w:rPr>
        <w:t>p</w:t>
      </w:r>
      <w:r w:rsidRPr="000A5449">
        <w:rPr>
          <w:spacing w:val="-1"/>
          <w:sz w:val="20"/>
          <w:szCs w:val="20"/>
          <w:lang w:eastAsia="ca-ES"/>
        </w:rPr>
        <w:t>rò</w:t>
      </w:r>
      <w:r w:rsidRPr="000A5449">
        <w:rPr>
          <w:spacing w:val="1"/>
          <w:sz w:val="20"/>
          <w:szCs w:val="20"/>
          <w:lang w:eastAsia="ca-ES"/>
        </w:rPr>
        <w:t>p</w:t>
      </w:r>
      <w:r w:rsidRPr="000A5449">
        <w:rPr>
          <w:spacing w:val="3"/>
          <w:sz w:val="20"/>
          <w:szCs w:val="20"/>
          <w:lang w:eastAsia="ca-ES"/>
        </w:rPr>
        <w:t>i</w:t>
      </w:r>
      <w:r w:rsidRPr="000A5449">
        <w:rPr>
          <w:sz w:val="20"/>
          <w:szCs w:val="20"/>
          <w:lang w:eastAsia="ca-ES"/>
        </w:rPr>
        <w:t>a</w:t>
      </w:r>
      <w:r w:rsidRPr="000A5449">
        <w:rPr>
          <w:spacing w:val="18"/>
          <w:sz w:val="20"/>
          <w:szCs w:val="20"/>
          <w:lang w:eastAsia="ca-ES"/>
        </w:rPr>
        <w:t xml:space="preserve"> </w:t>
      </w:r>
      <w:r w:rsidRPr="000A5449">
        <w:rPr>
          <w:spacing w:val="3"/>
          <w:sz w:val="20"/>
          <w:szCs w:val="20"/>
          <w:lang w:eastAsia="ca-ES"/>
        </w:rPr>
        <w:t> </w:t>
      </w:r>
      <w:r w:rsidRPr="000A5449">
        <w:rPr>
          <w:spacing w:val="1"/>
          <w:sz w:val="20"/>
          <w:szCs w:val="20"/>
          <w:lang w:eastAsia="ca-ES"/>
        </w:rPr>
        <w:t>d</w:t>
      </w:r>
      <w:r w:rsidRPr="000A5449">
        <w:rPr>
          <w:spacing w:val="-1"/>
          <w:sz w:val="20"/>
          <w:szCs w:val="20"/>
          <w:lang w:eastAsia="ca-ES"/>
        </w:rPr>
        <w:t>e</w:t>
      </w:r>
      <w:r w:rsidRPr="000A5449">
        <w:rPr>
          <w:spacing w:val="30"/>
          <w:sz w:val="20"/>
          <w:szCs w:val="20"/>
          <w:lang w:eastAsia="ca-ES"/>
        </w:rPr>
        <w:t xml:space="preserve"> </w:t>
      </w:r>
      <w:r w:rsidRPr="000A5449">
        <w:rPr>
          <w:spacing w:val="13"/>
          <w:sz w:val="20"/>
          <w:szCs w:val="20"/>
          <w:lang w:eastAsia="ca-ES"/>
        </w:rPr>
        <w:t> </w:t>
      </w:r>
      <w:r w:rsidRPr="000A5449">
        <w:rPr>
          <w:sz w:val="20"/>
          <w:szCs w:val="20"/>
          <w:lang w:eastAsia="ca-ES"/>
        </w:rPr>
        <w:t>Ca</w:t>
      </w:r>
      <w:r w:rsidRPr="000A5449">
        <w:rPr>
          <w:spacing w:val="1"/>
          <w:sz w:val="20"/>
          <w:szCs w:val="20"/>
          <w:lang w:eastAsia="ca-ES"/>
        </w:rPr>
        <w:t>t</w:t>
      </w:r>
      <w:r w:rsidRPr="000A5449">
        <w:rPr>
          <w:sz w:val="20"/>
          <w:szCs w:val="20"/>
          <w:lang w:eastAsia="ca-ES"/>
        </w:rPr>
        <w:t>a</w:t>
      </w:r>
      <w:r w:rsidRPr="000A5449">
        <w:rPr>
          <w:spacing w:val="1"/>
          <w:sz w:val="20"/>
          <w:szCs w:val="20"/>
          <w:lang w:eastAsia="ca-ES"/>
        </w:rPr>
        <w:t>lun</w:t>
      </w:r>
      <w:r w:rsidRPr="000A5449">
        <w:rPr>
          <w:sz w:val="20"/>
          <w:szCs w:val="20"/>
          <w:lang w:eastAsia="ca-ES"/>
        </w:rPr>
        <w:t xml:space="preserve">ya, </w:t>
      </w:r>
      <w:r w:rsidRPr="000A5449">
        <w:rPr>
          <w:spacing w:val="5"/>
          <w:sz w:val="20"/>
          <w:szCs w:val="20"/>
          <w:lang w:eastAsia="ca-ES"/>
        </w:rPr>
        <w:t> </w:t>
      </w:r>
      <w:r w:rsidRPr="000A5449">
        <w:rPr>
          <w:spacing w:val="-1"/>
          <w:sz w:val="20"/>
          <w:szCs w:val="20"/>
          <w:lang w:eastAsia="ca-ES"/>
        </w:rPr>
        <w:t>res</w:t>
      </w:r>
      <w:r w:rsidRPr="000A5449">
        <w:rPr>
          <w:spacing w:val="3"/>
          <w:sz w:val="20"/>
          <w:szCs w:val="20"/>
          <w:lang w:eastAsia="ca-ES"/>
        </w:rPr>
        <w:t>p</w:t>
      </w:r>
      <w:r w:rsidRPr="000A5449">
        <w:rPr>
          <w:spacing w:val="-1"/>
          <w:sz w:val="20"/>
          <w:szCs w:val="20"/>
          <w:lang w:eastAsia="ca-ES"/>
        </w:rPr>
        <w:t>ec</w:t>
      </w:r>
      <w:r w:rsidRPr="000A5449">
        <w:rPr>
          <w:spacing w:val="3"/>
          <w:sz w:val="20"/>
          <w:szCs w:val="20"/>
          <w:lang w:eastAsia="ca-ES"/>
        </w:rPr>
        <w:t>t</w:t>
      </w:r>
      <w:r w:rsidRPr="000A5449">
        <w:rPr>
          <w:spacing w:val="-1"/>
          <w:sz w:val="20"/>
          <w:szCs w:val="20"/>
          <w:lang w:eastAsia="ca-ES"/>
        </w:rPr>
        <w:t>e</w:t>
      </w:r>
      <w:r w:rsidRPr="000A5449">
        <w:rPr>
          <w:sz w:val="20"/>
          <w:szCs w:val="20"/>
          <w:lang w:eastAsia="ca-ES"/>
        </w:rPr>
        <w:t xml:space="preserve"> </w:t>
      </w:r>
      <w:r w:rsidRPr="000A5449">
        <w:rPr>
          <w:spacing w:val="5"/>
          <w:sz w:val="20"/>
          <w:szCs w:val="20"/>
          <w:lang w:eastAsia="ca-ES"/>
        </w:rPr>
        <w:t> </w:t>
      </w:r>
      <w:r w:rsidRPr="000A5449">
        <w:rPr>
          <w:spacing w:val="1"/>
          <w:sz w:val="20"/>
          <w:szCs w:val="20"/>
          <w:lang w:eastAsia="ca-ES"/>
        </w:rPr>
        <w:t>d</w:t>
      </w:r>
      <w:r w:rsidRPr="000A5449">
        <w:rPr>
          <w:spacing w:val="-1"/>
          <w:sz w:val="20"/>
          <w:szCs w:val="20"/>
          <w:lang w:eastAsia="ca-ES"/>
        </w:rPr>
        <w:t>e</w:t>
      </w:r>
      <w:r w:rsidRPr="000A5449">
        <w:rPr>
          <w:spacing w:val="3"/>
          <w:sz w:val="20"/>
          <w:szCs w:val="20"/>
          <w:lang w:eastAsia="ca-ES"/>
        </w:rPr>
        <w:t>l</w:t>
      </w:r>
      <w:r w:rsidRPr="000A5449">
        <w:rPr>
          <w:spacing w:val="36"/>
          <w:sz w:val="20"/>
          <w:szCs w:val="20"/>
          <w:lang w:eastAsia="ca-ES"/>
        </w:rPr>
        <w:t xml:space="preserve"> </w:t>
      </w:r>
      <w:r w:rsidRPr="000A5449">
        <w:rPr>
          <w:spacing w:val="18"/>
          <w:sz w:val="20"/>
          <w:szCs w:val="20"/>
          <w:lang w:eastAsia="ca-ES"/>
        </w:rPr>
        <w:t> </w:t>
      </w:r>
      <w:r w:rsidRPr="000A5449">
        <w:rPr>
          <w:spacing w:val="-1"/>
          <w:sz w:val="20"/>
          <w:szCs w:val="20"/>
          <w:lang w:eastAsia="ca-ES"/>
        </w:rPr>
        <w:t>c</w:t>
      </w:r>
      <w:r w:rsidRPr="000A5449">
        <w:rPr>
          <w:sz w:val="20"/>
          <w:szCs w:val="20"/>
          <w:lang w:eastAsia="ca-ES"/>
        </w:rPr>
        <w:t>a</w:t>
      </w:r>
      <w:r w:rsidRPr="000A5449">
        <w:rPr>
          <w:spacing w:val="-1"/>
          <w:sz w:val="20"/>
          <w:szCs w:val="20"/>
          <w:lang w:eastAsia="ca-ES"/>
        </w:rPr>
        <w:t>s</w:t>
      </w:r>
      <w:r w:rsidRPr="000A5449">
        <w:rPr>
          <w:spacing w:val="1"/>
          <w:sz w:val="20"/>
          <w:szCs w:val="20"/>
          <w:lang w:eastAsia="ca-ES"/>
        </w:rPr>
        <w:t>t</w:t>
      </w:r>
      <w:r w:rsidRPr="000A5449">
        <w:rPr>
          <w:spacing w:val="-1"/>
          <w:sz w:val="20"/>
          <w:szCs w:val="20"/>
          <w:lang w:eastAsia="ca-ES"/>
        </w:rPr>
        <w:t>e</w:t>
      </w:r>
      <w:r w:rsidRPr="000A5449">
        <w:rPr>
          <w:spacing w:val="1"/>
          <w:sz w:val="20"/>
          <w:szCs w:val="20"/>
          <w:lang w:eastAsia="ca-ES"/>
        </w:rPr>
        <w:t>l</w:t>
      </w:r>
      <w:r w:rsidRPr="000A5449">
        <w:rPr>
          <w:spacing w:val="3"/>
          <w:sz w:val="20"/>
          <w:szCs w:val="20"/>
          <w:lang w:eastAsia="ca-ES"/>
        </w:rPr>
        <w:t>l</w:t>
      </w:r>
      <w:r w:rsidRPr="000A5449">
        <w:rPr>
          <w:sz w:val="20"/>
          <w:szCs w:val="20"/>
          <w:lang w:eastAsia="ca-ES"/>
        </w:rPr>
        <w:t xml:space="preserve">à, </w:t>
      </w:r>
      <w:r w:rsidRPr="000A5449">
        <w:rPr>
          <w:spacing w:val="5"/>
          <w:sz w:val="20"/>
          <w:szCs w:val="20"/>
          <w:lang w:eastAsia="ca-ES"/>
        </w:rPr>
        <w:t> </w:t>
      </w:r>
      <w:r w:rsidRPr="000A5449">
        <w:rPr>
          <w:spacing w:val="-1"/>
          <w:sz w:val="20"/>
          <w:szCs w:val="20"/>
          <w:lang w:eastAsia="ca-ES"/>
        </w:rPr>
        <w:t>e</w:t>
      </w:r>
      <w:r w:rsidRPr="000A5449">
        <w:rPr>
          <w:spacing w:val="1"/>
          <w:sz w:val="20"/>
          <w:szCs w:val="20"/>
          <w:lang w:eastAsia="ca-ES"/>
        </w:rPr>
        <w:t>n</w:t>
      </w:r>
      <w:r w:rsidRPr="000A5449">
        <w:rPr>
          <w:spacing w:val="31"/>
          <w:sz w:val="20"/>
          <w:szCs w:val="20"/>
          <w:lang w:eastAsia="ca-ES"/>
        </w:rPr>
        <w:t xml:space="preserve"> </w:t>
      </w:r>
      <w:r w:rsidRPr="000A5449">
        <w:rPr>
          <w:spacing w:val="14"/>
          <w:sz w:val="20"/>
          <w:szCs w:val="20"/>
          <w:lang w:eastAsia="ca-ES"/>
        </w:rPr>
        <w:t> </w:t>
      </w:r>
      <w:r w:rsidRPr="000A5449">
        <w:rPr>
          <w:spacing w:val="-2"/>
          <w:sz w:val="20"/>
          <w:szCs w:val="20"/>
          <w:lang w:eastAsia="ca-ES"/>
        </w:rPr>
        <w:t>d</w:t>
      </w:r>
      <w:r w:rsidRPr="000A5449">
        <w:rPr>
          <w:spacing w:val="3"/>
          <w:sz w:val="20"/>
          <w:szCs w:val="20"/>
          <w:lang w:eastAsia="ca-ES"/>
        </w:rPr>
        <w:t>i</w:t>
      </w:r>
      <w:r w:rsidRPr="000A5449">
        <w:rPr>
          <w:sz w:val="20"/>
          <w:szCs w:val="20"/>
          <w:lang w:eastAsia="ca-ES"/>
        </w:rPr>
        <w:t>f</w:t>
      </w:r>
      <w:r w:rsidRPr="000A5449">
        <w:rPr>
          <w:spacing w:val="-1"/>
          <w:sz w:val="20"/>
          <w:szCs w:val="20"/>
          <w:lang w:eastAsia="ca-ES"/>
        </w:rPr>
        <w:t>ere</w:t>
      </w:r>
      <w:r w:rsidRPr="000A5449">
        <w:rPr>
          <w:spacing w:val="1"/>
          <w:sz w:val="20"/>
          <w:szCs w:val="20"/>
          <w:lang w:eastAsia="ca-ES"/>
        </w:rPr>
        <w:t>nt</w:t>
      </w:r>
      <w:r w:rsidRPr="000A5449">
        <w:rPr>
          <w:spacing w:val="-1"/>
          <w:sz w:val="20"/>
          <w:szCs w:val="20"/>
          <w:lang w:eastAsia="ca-ES"/>
        </w:rPr>
        <w:t>s</w:t>
      </w:r>
      <w:r w:rsidRPr="000A5449">
        <w:rPr>
          <w:spacing w:val="13"/>
          <w:sz w:val="20"/>
          <w:szCs w:val="20"/>
          <w:lang w:eastAsia="ca-ES"/>
        </w:rPr>
        <w:t xml:space="preserve"> </w:t>
      </w:r>
      <w:r w:rsidRPr="000A5449">
        <w:rPr>
          <w:spacing w:val="-2"/>
          <w:sz w:val="20"/>
          <w:szCs w:val="20"/>
          <w:lang w:eastAsia="ca-ES"/>
        </w:rPr>
        <w:t> </w:t>
      </w:r>
      <w:r w:rsidRPr="000A5449">
        <w:rPr>
          <w:sz w:val="20"/>
          <w:szCs w:val="20"/>
          <w:lang w:eastAsia="ca-ES"/>
        </w:rPr>
        <w:t>à</w:t>
      </w:r>
      <w:r w:rsidRPr="000A5449">
        <w:rPr>
          <w:spacing w:val="1"/>
          <w:sz w:val="20"/>
          <w:szCs w:val="20"/>
          <w:lang w:eastAsia="ca-ES"/>
        </w:rPr>
        <w:t>mb</w:t>
      </w:r>
      <w:r w:rsidRPr="000A5449">
        <w:rPr>
          <w:spacing w:val="3"/>
          <w:sz w:val="20"/>
          <w:szCs w:val="20"/>
          <w:lang w:eastAsia="ca-ES"/>
        </w:rPr>
        <w:t>i</w:t>
      </w:r>
      <w:r w:rsidRPr="000A5449">
        <w:rPr>
          <w:spacing w:val="1"/>
          <w:sz w:val="20"/>
          <w:szCs w:val="20"/>
          <w:lang w:eastAsia="ca-ES"/>
        </w:rPr>
        <w:t>t</w:t>
      </w:r>
      <w:r w:rsidRPr="000A5449">
        <w:rPr>
          <w:spacing w:val="-1"/>
          <w:sz w:val="20"/>
          <w:szCs w:val="20"/>
          <w:lang w:eastAsia="ca-ES"/>
        </w:rPr>
        <w:t>s</w:t>
      </w:r>
      <w:r w:rsidRPr="000A5449">
        <w:rPr>
          <w:sz w:val="20"/>
          <w:szCs w:val="20"/>
          <w:lang w:eastAsia="ca-ES"/>
        </w:rPr>
        <w:t xml:space="preserve"> </w:t>
      </w:r>
      <w:r w:rsidRPr="000A5449">
        <w:rPr>
          <w:spacing w:val="-1"/>
          <w:sz w:val="20"/>
          <w:szCs w:val="20"/>
          <w:lang w:eastAsia="ca-ES"/>
        </w:rPr>
        <w:t>soc</w:t>
      </w:r>
      <w:r w:rsidRPr="000A5449">
        <w:rPr>
          <w:spacing w:val="3"/>
          <w:sz w:val="20"/>
          <w:szCs w:val="20"/>
          <w:lang w:eastAsia="ca-ES"/>
        </w:rPr>
        <w:t>i</w:t>
      </w:r>
      <w:r w:rsidRPr="000A5449">
        <w:rPr>
          <w:sz w:val="20"/>
          <w:szCs w:val="20"/>
          <w:lang w:eastAsia="ca-ES"/>
        </w:rPr>
        <w:t>a</w:t>
      </w:r>
      <w:r w:rsidRPr="000A5449">
        <w:rPr>
          <w:spacing w:val="3"/>
          <w:sz w:val="20"/>
          <w:szCs w:val="20"/>
          <w:lang w:eastAsia="ca-ES"/>
        </w:rPr>
        <w:t>l</w:t>
      </w:r>
      <w:r w:rsidRPr="000A5449">
        <w:rPr>
          <w:spacing w:val="-1"/>
          <w:sz w:val="20"/>
          <w:szCs w:val="20"/>
          <w:lang w:eastAsia="ca-ES"/>
        </w:rPr>
        <w:t>s</w:t>
      </w:r>
      <w:r w:rsidRPr="000A5449">
        <w:rPr>
          <w:sz w:val="20"/>
          <w:szCs w:val="20"/>
          <w:lang w:eastAsia="ca-ES"/>
        </w:rPr>
        <w:t xml:space="preserve"> </w:t>
      </w:r>
      <w:r w:rsidRPr="000A5449">
        <w:rPr>
          <w:spacing w:val="2"/>
          <w:sz w:val="20"/>
          <w:szCs w:val="20"/>
          <w:lang w:eastAsia="ca-ES"/>
        </w:rPr>
        <w:t> </w:t>
      </w:r>
      <w:r w:rsidRPr="000A5449">
        <w:rPr>
          <w:spacing w:val="-9"/>
          <w:sz w:val="20"/>
          <w:szCs w:val="20"/>
          <w:lang w:eastAsia="ca-ES"/>
        </w:rPr>
        <w:t> </w:t>
      </w:r>
      <w:r w:rsidRPr="000A5449">
        <w:rPr>
          <w:spacing w:val="3"/>
          <w:sz w:val="20"/>
          <w:szCs w:val="20"/>
          <w:lang w:eastAsia="ca-ES"/>
        </w:rPr>
        <w:t>i</w:t>
      </w:r>
      <w:r w:rsidRPr="000A5449">
        <w:rPr>
          <w:spacing w:val="27"/>
          <w:sz w:val="20"/>
          <w:szCs w:val="20"/>
          <w:lang w:eastAsia="ca-ES"/>
        </w:rPr>
        <w:t xml:space="preserve"> </w:t>
      </w:r>
      <w:r w:rsidRPr="000A5449">
        <w:rPr>
          <w:spacing w:val="-16"/>
          <w:sz w:val="20"/>
          <w:szCs w:val="20"/>
          <w:lang w:eastAsia="ca-ES"/>
        </w:rPr>
        <w:t> </w:t>
      </w:r>
      <w:r w:rsidRPr="000A5449">
        <w:rPr>
          <w:spacing w:val="-1"/>
          <w:sz w:val="20"/>
          <w:szCs w:val="20"/>
          <w:lang w:eastAsia="ca-ES"/>
        </w:rPr>
        <w:t>cu</w:t>
      </w:r>
      <w:r w:rsidRPr="000A5449">
        <w:rPr>
          <w:spacing w:val="3"/>
          <w:sz w:val="20"/>
          <w:szCs w:val="20"/>
          <w:lang w:eastAsia="ca-ES"/>
        </w:rPr>
        <w:t>l</w:t>
      </w:r>
      <w:r w:rsidRPr="000A5449">
        <w:rPr>
          <w:spacing w:val="-2"/>
          <w:sz w:val="20"/>
          <w:szCs w:val="20"/>
          <w:lang w:eastAsia="ca-ES"/>
        </w:rPr>
        <w:t>t</w:t>
      </w:r>
      <w:r w:rsidRPr="000A5449">
        <w:rPr>
          <w:spacing w:val="1"/>
          <w:sz w:val="20"/>
          <w:szCs w:val="20"/>
          <w:lang w:eastAsia="ca-ES"/>
        </w:rPr>
        <w:t>u</w:t>
      </w:r>
      <w:r w:rsidRPr="000A5449">
        <w:rPr>
          <w:spacing w:val="-1"/>
          <w:sz w:val="20"/>
          <w:szCs w:val="20"/>
          <w:lang w:eastAsia="ca-ES"/>
        </w:rPr>
        <w:t>r</w:t>
      </w:r>
      <w:r w:rsidRPr="000A5449">
        <w:rPr>
          <w:sz w:val="20"/>
          <w:szCs w:val="20"/>
          <w:lang w:eastAsia="ca-ES"/>
        </w:rPr>
        <w:t>a</w:t>
      </w:r>
      <w:r w:rsidRPr="000A5449">
        <w:rPr>
          <w:spacing w:val="3"/>
          <w:sz w:val="20"/>
          <w:szCs w:val="20"/>
          <w:lang w:eastAsia="ca-ES"/>
        </w:rPr>
        <w:t>l</w:t>
      </w:r>
      <w:r w:rsidRPr="000A5449">
        <w:rPr>
          <w:spacing w:val="-1"/>
          <w:sz w:val="20"/>
          <w:szCs w:val="20"/>
          <w:lang w:eastAsia="ca-ES"/>
        </w:rPr>
        <w:t>s</w:t>
      </w:r>
      <w:r w:rsidRPr="000A5449">
        <w:rPr>
          <w:sz w:val="20"/>
          <w:szCs w:val="20"/>
          <w:lang w:eastAsia="ca-ES"/>
        </w:rPr>
        <w:t>,</w:t>
      </w:r>
      <w:r w:rsidRPr="000A5449">
        <w:rPr>
          <w:spacing w:val="24"/>
          <w:sz w:val="20"/>
          <w:szCs w:val="20"/>
          <w:lang w:eastAsia="ca-ES"/>
        </w:rPr>
        <w:t xml:space="preserve"> </w:t>
      </w:r>
      <w:r w:rsidRPr="000A5449">
        <w:rPr>
          <w:spacing w:val="-20"/>
          <w:sz w:val="20"/>
          <w:szCs w:val="20"/>
          <w:lang w:eastAsia="ca-ES"/>
        </w:rPr>
        <w:t> </w:t>
      </w:r>
      <w:r w:rsidRPr="000A5449">
        <w:rPr>
          <w:spacing w:val="-2"/>
          <w:sz w:val="20"/>
          <w:szCs w:val="20"/>
          <w:lang w:eastAsia="ca-ES"/>
        </w:rPr>
        <w:t>a</w:t>
      </w:r>
      <w:r w:rsidRPr="000A5449">
        <w:rPr>
          <w:spacing w:val="3"/>
          <w:sz w:val="20"/>
          <w:szCs w:val="20"/>
          <w:lang w:eastAsia="ca-ES"/>
        </w:rPr>
        <w:t>l</w:t>
      </w:r>
      <w:r w:rsidRPr="000A5449">
        <w:rPr>
          <w:spacing w:val="1"/>
          <w:sz w:val="20"/>
          <w:szCs w:val="20"/>
          <w:lang w:eastAsia="ca-ES"/>
        </w:rPr>
        <w:t>h</w:t>
      </w:r>
      <w:r w:rsidRPr="000A5449">
        <w:rPr>
          <w:spacing w:val="-1"/>
          <w:sz w:val="20"/>
          <w:szCs w:val="20"/>
          <w:lang w:eastAsia="ca-ES"/>
        </w:rPr>
        <w:t>or</w:t>
      </w:r>
      <w:r w:rsidRPr="000A5449">
        <w:rPr>
          <w:sz w:val="20"/>
          <w:szCs w:val="20"/>
          <w:lang w:eastAsia="ca-ES"/>
        </w:rPr>
        <w:t>a</w:t>
      </w:r>
      <w:r w:rsidRPr="000A5449">
        <w:rPr>
          <w:spacing w:val="9"/>
          <w:sz w:val="20"/>
          <w:szCs w:val="20"/>
          <w:lang w:eastAsia="ca-ES"/>
        </w:rPr>
        <w:t xml:space="preserve"> </w:t>
      </w:r>
      <w:r w:rsidRPr="000A5449">
        <w:rPr>
          <w:spacing w:val="-27"/>
          <w:sz w:val="20"/>
          <w:szCs w:val="20"/>
          <w:lang w:eastAsia="ca-ES"/>
        </w:rPr>
        <w:t> </w:t>
      </w:r>
      <w:r w:rsidRPr="000A5449">
        <w:rPr>
          <w:spacing w:val="1"/>
          <w:sz w:val="20"/>
          <w:szCs w:val="20"/>
          <w:lang w:eastAsia="ca-ES"/>
        </w:rPr>
        <w:t>qu</w:t>
      </w:r>
      <w:r w:rsidRPr="000A5449">
        <w:rPr>
          <w:spacing w:val="-1"/>
          <w:sz w:val="20"/>
          <w:szCs w:val="20"/>
          <w:lang w:eastAsia="ca-ES"/>
        </w:rPr>
        <w:t>e</w:t>
      </w:r>
      <w:r w:rsidRPr="000A5449">
        <w:rPr>
          <w:spacing w:val="43"/>
          <w:sz w:val="20"/>
          <w:szCs w:val="20"/>
          <w:lang w:eastAsia="ca-ES"/>
        </w:rPr>
        <w:t xml:space="preserve"> </w:t>
      </w:r>
      <w:r w:rsidRPr="000A5449">
        <w:rPr>
          <w:spacing w:val="-9"/>
          <w:sz w:val="20"/>
          <w:szCs w:val="20"/>
          <w:lang w:eastAsia="ca-ES"/>
        </w:rPr>
        <w:t> </w:t>
      </w:r>
      <w:r w:rsidRPr="000A5449">
        <w:rPr>
          <w:spacing w:val="-1"/>
          <w:sz w:val="20"/>
          <w:szCs w:val="20"/>
          <w:lang w:eastAsia="ca-ES"/>
        </w:rPr>
        <w:t>s'</w:t>
      </w:r>
      <w:r w:rsidRPr="000A5449">
        <w:rPr>
          <w:spacing w:val="1"/>
          <w:sz w:val="20"/>
          <w:szCs w:val="20"/>
          <w:lang w:eastAsia="ca-ES"/>
        </w:rPr>
        <w:t>h</w:t>
      </w:r>
      <w:r w:rsidRPr="000A5449">
        <w:rPr>
          <w:sz w:val="20"/>
          <w:szCs w:val="20"/>
          <w:lang w:eastAsia="ca-ES"/>
        </w:rPr>
        <w:t xml:space="preserve">a </w:t>
      </w:r>
      <w:r w:rsidRPr="000A5449">
        <w:rPr>
          <w:spacing w:val="-19"/>
          <w:sz w:val="20"/>
          <w:szCs w:val="20"/>
          <w:lang w:eastAsia="ca-ES"/>
        </w:rPr>
        <w:t> </w:t>
      </w:r>
      <w:r w:rsidRPr="000A5449">
        <w:rPr>
          <w:spacing w:val="1"/>
          <w:sz w:val="20"/>
          <w:szCs w:val="20"/>
          <w:lang w:eastAsia="ca-ES"/>
        </w:rPr>
        <w:t>d</w:t>
      </w:r>
      <w:r w:rsidRPr="000A5449">
        <w:rPr>
          <w:spacing w:val="-1"/>
          <w:sz w:val="20"/>
          <w:szCs w:val="20"/>
          <w:lang w:eastAsia="ca-ES"/>
        </w:rPr>
        <w:t>e</w:t>
      </w:r>
      <w:r w:rsidRPr="000A5449">
        <w:rPr>
          <w:spacing w:val="1"/>
          <w:sz w:val="20"/>
          <w:szCs w:val="20"/>
          <w:lang w:eastAsia="ca-ES"/>
        </w:rPr>
        <w:t>m</w:t>
      </w:r>
      <w:r w:rsidRPr="000A5449">
        <w:rPr>
          <w:spacing w:val="2"/>
          <w:sz w:val="20"/>
          <w:szCs w:val="20"/>
          <w:lang w:eastAsia="ca-ES"/>
        </w:rPr>
        <w:t>o</w:t>
      </w:r>
      <w:r w:rsidRPr="000A5449">
        <w:rPr>
          <w:spacing w:val="-1"/>
          <w:sz w:val="20"/>
          <w:szCs w:val="20"/>
          <w:lang w:eastAsia="ca-ES"/>
        </w:rPr>
        <w:t>s</w:t>
      </w:r>
      <w:r w:rsidRPr="000A5449">
        <w:rPr>
          <w:spacing w:val="1"/>
          <w:sz w:val="20"/>
          <w:szCs w:val="20"/>
          <w:lang w:eastAsia="ca-ES"/>
        </w:rPr>
        <w:t>t</w:t>
      </w:r>
      <w:r w:rsidRPr="000A5449">
        <w:rPr>
          <w:spacing w:val="-1"/>
          <w:sz w:val="20"/>
          <w:szCs w:val="20"/>
          <w:lang w:eastAsia="ca-ES"/>
        </w:rPr>
        <w:t>r</w:t>
      </w:r>
      <w:r w:rsidRPr="000A5449">
        <w:rPr>
          <w:sz w:val="20"/>
          <w:szCs w:val="20"/>
          <w:lang w:eastAsia="ca-ES"/>
        </w:rPr>
        <w:t>a</w:t>
      </w:r>
      <w:r w:rsidRPr="000A5449">
        <w:rPr>
          <w:spacing w:val="1"/>
          <w:sz w:val="20"/>
          <w:szCs w:val="20"/>
          <w:lang w:eastAsia="ca-ES"/>
        </w:rPr>
        <w:t>t</w:t>
      </w:r>
      <w:r w:rsidRPr="000A5449">
        <w:rPr>
          <w:spacing w:val="15"/>
          <w:sz w:val="20"/>
          <w:szCs w:val="20"/>
          <w:lang w:eastAsia="ca-ES"/>
        </w:rPr>
        <w:t xml:space="preserve"> </w:t>
      </w:r>
      <w:r w:rsidRPr="000A5449">
        <w:rPr>
          <w:spacing w:val="-25"/>
          <w:sz w:val="20"/>
          <w:szCs w:val="20"/>
          <w:lang w:eastAsia="ca-ES"/>
        </w:rPr>
        <w:t> </w:t>
      </w:r>
      <w:r w:rsidRPr="000A5449">
        <w:rPr>
          <w:spacing w:val="1"/>
          <w:sz w:val="20"/>
          <w:szCs w:val="20"/>
          <w:lang w:eastAsia="ca-ES"/>
        </w:rPr>
        <w:t>e</w:t>
      </w:r>
      <w:r w:rsidRPr="000A5449">
        <w:rPr>
          <w:sz w:val="20"/>
          <w:szCs w:val="20"/>
          <w:lang w:eastAsia="ca-ES"/>
        </w:rPr>
        <w:t>f</w:t>
      </w:r>
      <w:r w:rsidRPr="000A5449">
        <w:rPr>
          <w:spacing w:val="3"/>
          <w:sz w:val="20"/>
          <w:szCs w:val="20"/>
          <w:lang w:eastAsia="ca-ES"/>
        </w:rPr>
        <w:t>i</w:t>
      </w:r>
      <w:r w:rsidRPr="000A5449">
        <w:rPr>
          <w:spacing w:val="-1"/>
          <w:sz w:val="20"/>
          <w:szCs w:val="20"/>
          <w:lang w:eastAsia="ca-ES"/>
        </w:rPr>
        <w:t>c</w:t>
      </w:r>
      <w:r w:rsidRPr="000A5449">
        <w:rPr>
          <w:sz w:val="20"/>
          <w:szCs w:val="20"/>
          <w:lang w:eastAsia="ca-ES"/>
        </w:rPr>
        <w:t xml:space="preserve">aç </w:t>
      </w:r>
      <w:r w:rsidRPr="000A5449">
        <w:rPr>
          <w:spacing w:val="-19"/>
          <w:sz w:val="20"/>
          <w:szCs w:val="20"/>
          <w:lang w:eastAsia="ca-ES"/>
        </w:rPr>
        <w:t> </w:t>
      </w:r>
      <w:r w:rsidRPr="000A5449">
        <w:rPr>
          <w:spacing w:val="-1"/>
          <w:sz w:val="20"/>
          <w:szCs w:val="20"/>
          <w:lang w:eastAsia="ca-ES"/>
        </w:rPr>
        <w:t>e</w:t>
      </w:r>
      <w:r w:rsidRPr="000A5449">
        <w:rPr>
          <w:spacing w:val="1"/>
          <w:sz w:val="20"/>
          <w:szCs w:val="20"/>
          <w:lang w:eastAsia="ca-ES"/>
        </w:rPr>
        <w:t>n</w:t>
      </w:r>
      <w:r w:rsidRPr="000A5449">
        <w:rPr>
          <w:spacing w:val="34"/>
          <w:sz w:val="20"/>
          <w:szCs w:val="20"/>
          <w:lang w:eastAsia="ca-ES"/>
        </w:rPr>
        <w:t xml:space="preserve"> </w:t>
      </w:r>
      <w:r w:rsidRPr="000A5449">
        <w:rPr>
          <w:spacing w:val="-12"/>
          <w:sz w:val="20"/>
          <w:szCs w:val="20"/>
          <w:lang w:eastAsia="ca-ES"/>
        </w:rPr>
        <w:t> </w:t>
      </w:r>
      <w:r w:rsidRPr="000A5449">
        <w:rPr>
          <w:spacing w:val="3"/>
          <w:sz w:val="20"/>
          <w:szCs w:val="20"/>
          <w:lang w:eastAsia="ca-ES"/>
        </w:rPr>
        <w:t>l</w:t>
      </w:r>
      <w:r w:rsidRPr="000A5449">
        <w:rPr>
          <w:spacing w:val="-1"/>
          <w:sz w:val="20"/>
          <w:szCs w:val="20"/>
          <w:lang w:eastAsia="ca-ES"/>
        </w:rPr>
        <w:t>'</w:t>
      </w:r>
      <w:r w:rsidRPr="000A5449">
        <w:rPr>
          <w:sz w:val="20"/>
          <w:szCs w:val="20"/>
          <w:lang w:eastAsia="ca-ES"/>
        </w:rPr>
        <w:t>a</w:t>
      </w:r>
      <w:r w:rsidRPr="000A5449">
        <w:rPr>
          <w:spacing w:val="-1"/>
          <w:sz w:val="20"/>
          <w:szCs w:val="20"/>
          <w:lang w:eastAsia="ca-ES"/>
        </w:rPr>
        <w:t>co</w:t>
      </w:r>
      <w:r w:rsidRPr="000A5449">
        <w:rPr>
          <w:spacing w:val="1"/>
          <w:sz w:val="20"/>
          <w:szCs w:val="20"/>
          <w:lang w:eastAsia="ca-ES"/>
        </w:rPr>
        <w:t>ll</w:t>
      </w:r>
      <w:r w:rsidRPr="000A5449">
        <w:rPr>
          <w:spacing w:val="3"/>
          <w:sz w:val="20"/>
          <w:szCs w:val="20"/>
          <w:lang w:eastAsia="ca-ES"/>
        </w:rPr>
        <w:t>i</w:t>
      </w:r>
      <w:r w:rsidRPr="000A5449">
        <w:rPr>
          <w:spacing w:val="1"/>
          <w:sz w:val="20"/>
          <w:szCs w:val="20"/>
          <w:lang w:eastAsia="ca-ES"/>
        </w:rPr>
        <w:t>d</w:t>
      </w:r>
      <w:r w:rsidRPr="000A5449">
        <w:rPr>
          <w:spacing w:val="-2"/>
          <w:sz w:val="20"/>
          <w:szCs w:val="20"/>
          <w:lang w:eastAsia="ca-ES"/>
        </w:rPr>
        <w:t>a</w:t>
      </w:r>
      <w:r w:rsidRPr="000A5449">
        <w:rPr>
          <w:spacing w:val="16"/>
          <w:sz w:val="20"/>
          <w:szCs w:val="20"/>
          <w:lang w:eastAsia="ca-ES"/>
        </w:rPr>
        <w:t xml:space="preserve"> </w:t>
      </w:r>
      <w:r w:rsidRPr="000A5449">
        <w:rPr>
          <w:spacing w:val="-27"/>
          <w:sz w:val="20"/>
          <w:szCs w:val="20"/>
          <w:lang w:eastAsia="ca-ES"/>
        </w:rPr>
        <w:t> </w:t>
      </w:r>
      <w:r w:rsidRPr="000A5449">
        <w:rPr>
          <w:spacing w:val="3"/>
          <w:sz w:val="20"/>
          <w:szCs w:val="20"/>
          <w:lang w:eastAsia="ca-ES"/>
        </w:rPr>
        <w:t>i</w:t>
      </w:r>
      <w:r w:rsidRPr="000A5449">
        <w:rPr>
          <w:spacing w:val="27"/>
          <w:sz w:val="20"/>
          <w:szCs w:val="20"/>
          <w:lang w:eastAsia="ca-ES"/>
        </w:rPr>
        <w:t xml:space="preserve"> </w:t>
      </w:r>
      <w:r w:rsidRPr="000A5449">
        <w:rPr>
          <w:spacing w:val="-19"/>
          <w:sz w:val="20"/>
          <w:szCs w:val="20"/>
          <w:lang w:eastAsia="ca-ES"/>
        </w:rPr>
        <w:t> </w:t>
      </w:r>
      <w:r w:rsidRPr="000A5449">
        <w:rPr>
          <w:spacing w:val="3"/>
          <w:sz w:val="20"/>
          <w:szCs w:val="20"/>
          <w:lang w:eastAsia="ca-ES"/>
        </w:rPr>
        <w:t>l</w:t>
      </w:r>
      <w:r w:rsidRPr="000A5449">
        <w:rPr>
          <w:spacing w:val="-2"/>
          <w:sz w:val="20"/>
          <w:szCs w:val="20"/>
          <w:lang w:eastAsia="ca-ES"/>
        </w:rPr>
        <w:t>a</w:t>
      </w:r>
      <w:r w:rsidRPr="000A5449">
        <w:rPr>
          <w:spacing w:val="32"/>
          <w:sz w:val="20"/>
          <w:szCs w:val="20"/>
          <w:lang w:eastAsia="ca-ES"/>
        </w:rPr>
        <w:t xml:space="preserve"> </w:t>
      </w:r>
      <w:r w:rsidRPr="000A5449">
        <w:rPr>
          <w:spacing w:val="-17"/>
          <w:sz w:val="20"/>
          <w:szCs w:val="20"/>
          <w:lang w:eastAsia="ca-ES"/>
        </w:rPr>
        <w:t> </w:t>
      </w:r>
      <w:r w:rsidRPr="000A5449">
        <w:rPr>
          <w:spacing w:val="1"/>
          <w:sz w:val="20"/>
          <w:szCs w:val="20"/>
          <w:lang w:eastAsia="ca-ES"/>
        </w:rPr>
        <w:t>in</w:t>
      </w:r>
      <w:r w:rsidRPr="000A5449">
        <w:rPr>
          <w:spacing w:val="-1"/>
          <w:sz w:val="20"/>
          <w:szCs w:val="20"/>
          <w:lang w:eastAsia="ca-ES"/>
        </w:rPr>
        <w:t>c</w:t>
      </w:r>
      <w:r w:rsidRPr="000A5449">
        <w:rPr>
          <w:spacing w:val="3"/>
          <w:sz w:val="20"/>
          <w:szCs w:val="20"/>
          <w:lang w:eastAsia="ca-ES"/>
        </w:rPr>
        <w:t>l</w:t>
      </w:r>
      <w:r w:rsidRPr="000A5449">
        <w:rPr>
          <w:spacing w:val="1"/>
          <w:sz w:val="20"/>
          <w:szCs w:val="20"/>
          <w:lang w:eastAsia="ca-ES"/>
        </w:rPr>
        <w:t>u</w:t>
      </w:r>
      <w:r w:rsidRPr="000A5449">
        <w:rPr>
          <w:spacing w:val="-3"/>
          <w:sz w:val="20"/>
          <w:szCs w:val="20"/>
          <w:lang w:eastAsia="ca-ES"/>
        </w:rPr>
        <w:t>s</w:t>
      </w:r>
      <w:r w:rsidRPr="000A5449">
        <w:rPr>
          <w:spacing w:val="3"/>
          <w:sz w:val="20"/>
          <w:szCs w:val="20"/>
          <w:lang w:eastAsia="ca-ES"/>
        </w:rPr>
        <w:t>i</w:t>
      </w:r>
      <w:r w:rsidRPr="000A5449">
        <w:rPr>
          <w:spacing w:val="-1"/>
          <w:sz w:val="20"/>
          <w:szCs w:val="20"/>
          <w:lang w:eastAsia="ca-ES"/>
        </w:rPr>
        <w:t>ó</w:t>
      </w:r>
      <w:r w:rsidRPr="000A5449">
        <w:rPr>
          <w:spacing w:val="14"/>
          <w:sz w:val="20"/>
          <w:szCs w:val="20"/>
          <w:lang w:eastAsia="ca-ES"/>
        </w:rPr>
        <w:t xml:space="preserve"> </w:t>
      </w:r>
      <w:r w:rsidRPr="000A5449">
        <w:rPr>
          <w:spacing w:val="-24"/>
          <w:sz w:val="20"/>
          <w:szCs w:val="20"/>
          <w:lang w:eastAsia="ca-ES"/>
        </w:rPr>
        <w:t> </w:t>
      </w:r>
      <w:r w:rsidRPr="000A5449">
        <w:rPr>
          <w:spacing w:val="-1"/>
          <w:sz w:val="20"/>
          <w:szCs w:val="20"/>
          <w:lang w:eastAsia="ca-ES"/>
        </w:rPr>
        <w:t>soc</w:t>
      </w:r>
      <w:r w:rsidRPr="000A5449">
        <w:rPr>
          <w:spacing w:val="3"/>
          <w:sz w:val="20"/>
          <w:szCs w:val="20"/>
          <w:lang w:eastAsia="ca-ES"/>
        </w:rPr>
        <w:t>i</w:t>
      </w:r>
      <w:r w:rsidRPr="000A5449">
        <w:rPr>
          <w:sz w:val="20"/>
          <w:szCs w:val="20"/>
          <w:lang w:eastAsia="ca-ES"/>
        </w:rPr>
        <w:t>a</w:t>
      </w:r>
      <w:r w:rsidRPr="000A5449">
        <w:rPr>
          <w:spacing w:val="1"/>
          <w:sz w:val="20"/>
          <w:szCs w:val="20"/>
          <w:lang w:eastAsia="ca-ES"/>
        </w:rPr>
        <w:t>l</w:t>
      </w:r>
      <w:r w:rsidRPr="000A5449">
        <w:rPr>
          <w:spacing w:val="49"/>
          <w:sz w:val="20"/>
          <w:szCs w:val="20"/>
          <w:lang w:eastAsia="ca-ES"/>
        </w:rPr>
        <w:t xml:space="preserve"> </w:t>
      </w:r>
      <w:r w:rsidRPr="000A5449">
        <w:rPr>
          <w:spacing w:val="-6"/>
          <w:sz w:val="20"/>
          <w:szCs w:val="20"/>
          <w:lang w:eastAsia="ca-ES"/>
        </w:rPr>
        <w:t> </w:t>
      </w:r>
      <w:r w:rsidRPr="000A5449">
        <w:rPr>
          <w:spacing w:val="1"/>
          <w:sz w:val="20"/>
          <w:szCs w:val="20"/>
          <w:lang w:eastAsia="ca-ES"/>
        </w:rPr>
        <w:t>d</w:t>
      </w:r>
      <w:r w:rsidRPr="000A5449">
        <w:rPr>
          <w:spacing w:val="-1"/>
          <w:sz w:val="20"/>
          <w:szCs w:val="20"/>
          <w:lang w:eastAsia="ca-ES"/>
        </w:rPr>
        <w:t>e</w:t>
      </w:r>
      <w:r w:rsidRPr="000A5449">
        <w:rPr>
          <w:spacing w:val="3"/>
          <w:sz w:val="20"/>
          <w:szCs w:val="20"/>
          <w:lang w:eastAsia="ca-ES"/>
        </w:rPr>
        <w:t>l</w:t>
      </w:r>
      <w:r w:rsidRPr="000A5449">
        <w:rPr>
          <w:spacing w:val="-3"/>
          <w:sz w:val="20"/>
          <w:szCs w:val="20"/>
          <w:lang w:eastAsia="ca-ES"/>
        </w:rPr>
        <w:t>s</w:t>
      </w:r>
      <w:r w:rsidRPr="000A5449">
        <w:rPr>
          <w:sz w:val="20"/>
          <w:szCs w:val="20"/>
          <w:lang w:eastAsia="ca-ES"/>
        </w:rPr>
        <w:t xml:space="preserve"> </w:t>
      </w:r>
      <w:r w:rsidRPr="000A5449">
        <w:rPr>
          <w:spacing w:val="3"/>
          <w:sz w:val="20"/>
          <w:szCs w:val="20"/>
          <w:lang w:eastAsia="ca-ES"/>
        </w:rPr>
        <w:t>i</w:t>
      </w:r>
      <w:r w:rsidRPr="000A5449">
        <w:rPr>
          <w:spacing w:val="1"/>
          <w:sz w:val="20"/>
          <w:szCs w:val="20"/>
          <w:lang w:eastAsia="ca-ES"/>
        </w:rPr>
        <w:t>n</w:t>
      </w:r>
      <w:r w:rsidRPr="000A5449">
        <w:rPr>
          <w:sz w:val="20"/>
          <w:szCs w:val="20"/>
          <w:lang w:eastAsia="ca-ES"/>
        </w:rPr>
        <w:t>fa</w:t>
      </w:r>
      <w:r w:rsidRPr="000A5449">
        <w:rPr>
          <w:spacing w:val="1"/>
          <w:sz w:val="20"/>
          <w:szCs w:val="20"/>
          <w:lang w:eastAsia="ca-ES"/>
        </w:rPr>
        <w:t>nt</w:t>
      </w:r>
      <w:r w:rsidRPr="000A5449">
        <w:rPr>
          <w:spacing w:val="-1"/>
          <w:sz w:val="20"/>
          <w:szCs w:val="20"/>
          <w:lang w:eastAsia="ca-ES"/>
        </w:rPr>
        <w:t>s</w:t>
      </w:r>
      <w:r w:rsidRPr="000A5449">
        <w:rPr>
          <w:spacing w:val="14"/>
          <w:sz w:val="20"/>
          <w:szCs w:val="20"/>
          <w:lang w:eastAsia="ca-ES"/>
        </w:rPr>
        <w:t xml:space="preserve"> </w:t>
      </w:r>
      <w:r w:rsidRPr="000A5449">
        <w:rPr>
          <w:spacing w:val="3"/>
          <w:sz w:val="20"/>
          <w:szCs w:val="20"/>
          <w:lang w:eastAsia="ca-ES"/>
        </w:rPr>
        <w:t>i</w:t>
      </w:r>
      <w:r w:rsidRPr="000A5449">
        <w:rPr>
          <w:spacing w:val="31"/>
          <w:sz w:val="20"/>
          <w:szCs w:val="20"/>
          <w:lang w:eastAsia="ca-ES"/>
        </w:rPr>
        <w:t xml:space="preserve"> </w:t>
      </w:r>
      <w:r w:rsidRPr="000A5449">
        <w:rPr>
          <w:spacing w:val="1"/>
          <w:sz w:val="20"/>
          <w:szCs w:val="20"/>
          <w:lang w:eastAsia="ca-ES"/>
        </w:rPr>
        <w:t>j</w:t>
      </w:r>
      <w:r w:rsidRPr="000A5449">
        <w:rPr>
          <w:spacing w:val="-1"/>
          <w:sz w:val="20"/>
          <w:szCs w:val="20"/>
          <w:lang w:eastAsia="ca-ES"/>
        </w:rPr>
        <w:t>o</w:t>
      </w:r>
      <w:r w:rsidRPr="000A5449">
        <w:rPr>
          <w:sz w:val="20"/>
          <w:szCs w:val="20"/>
          <w:lang w:eastAsia="ca-ES"/>
        </w:rPr>
        <w:t>v</w:t>
      </w:r>
      <w:r w:rsidRPr="000A5449">
        <w:rPr>
          <w:spacing w:val="-1"/>
          <w:sz w:val="20"/>
          <w:szCs w:val="20"/>
          <w:lang w:eastAsia="ca-ES"/>
        </w:rPr>
        <w:t>es</w:t>
      </w:r>
      <w:r w:rsidRPr="000A5449">
        <w:rPr>
          <w:spacing w:val="7"/>
          <w:sz w:val="20"/>
          <w:szCs w:val="20"/>
          <w:lang w:eastAsia="ca-ES"/>
        </w:rPr>
        <w:t xml:space="preserve"> </w:t>
      </w:r>
      <w:r w:rsidRPr="000A5449">
        <w:rPr>
          <w:spacing w:val="3"/>
          <w:sz w:val="20"/>
          <w:szCs w:val="20"/>
          <w:lang w:eastAsia="ca-ES"/>
        </w:rPr>
        <w:t>d</w:t>
      </w:r>
      <w:r w:rsidRPr="000A5449">
        <w:rPr>
          <w:spacing w:val="-1"/>
          <w:sz w:val="20"/>
          <w:szCs w:val="20"/>
          <w:lang w:eastAsia="ca-ES"/>
        </w:rPr>
        <w:t>e</w:t>
      </w:r>
      <w:r w:rsidRPr="000A5449">
        <w:rPr>
          <w:spacing w:val="3"/>
          <w:sz w:val="20"/>
          <w:szCs w:val="20"/>
          <w:lang w:eastAsia="ca-ES"/>
        </w:rPr>
        <w:t>l</w:t>
      </w:r>
      <w:r w:rsidRPr="000A5449">
        <w:rPr>
          <w:spacing w:val="-1"/>
          <w:sz w:val="20"/>
          <w:szCs w:val="20"/>
          <w:lang w:eastAsia="ca-ES"/>
        </w:rPr>
        <w:t>s</w:t>
      </w:r>
      <w:r w:rsidRPr="000A5449">
        <w:rPr>
          <w:spacing w:val="53"/>
          <w:sz w:val="20"/>
          <w:szCs w:val="20"/>
          <w:lang w:eastAsia="ca-ES"/>
        </w:rPr>
        <w:t xml:space="preserve"> </w:t>
      </w:r>
      <w:r w:rsidRPr="000A5449">
        <w:rPr>
          <w:spacing w:val="1"/>
          <w:sz w:val="20"/>
          <w:szCs w:val="20"/>
          <w:lang w:eastAsia="ca-ES"/>
        </w:rPr>
        <w:t>d</w:t>
      </w:r>
      <w:r w:rsidRPr="000A5449">
        <w:rPr>
          <w:sz w:val="20"/>
          <w:szCs w:val="20"/>
          <w:lang w:eastAsia="ca-ES"/>
        </w:rPr>
        <w:t>a</w:t>
      </w:r>
      <w:r w:rsidRPr="000A5449">
        <w:rPr>
          <w:spacing w:val="1"/>
          <w:sz w:val="20"/>
          <w:szCs w:val="20"/>
          <w:lang w:eastAsia="ca-ES"/>
        </w:rPr>
        <w:t>rr</w:t>
      </w:r>
      <w:r w:rsidRPr="000A5449">
        <w:rPr>
          <w:spacing w:val="-1"/>
          <w:sz w:val="20"/>
          <w:szCs w:val="20"/>
          <w:lang w:eastAsia="ca-ES"/>
        </w:rPr>
        <w:t>e</w:t>
      </w:r>
      <w:r w:rsidRPr="000A5449">
        <w:rPr>
          <w:spacing w:val="1"/>
          <w:sz w:val="20"/>
          <w:szCs w:val="20"/>
          <w:lang w:eastAsia="ca-ES"/>
        </w:rPr>
        <w:t>r</w:t>
      </w:r>
      <w:r w:rsidRPr="000A5449">
        <w:rPr>
          <w:spacing w:val="-1"/>
          <w:sz w:val="20"/>
          <w:szCs w:val="20"/>
          <w:lang w:eastAsia="ca-ES"/>
        </w:rPr>
        <w:t>s</w:t>
      </w:r>
      <w:r w:rsidRPr="000A5449">
        <w:rPr>
          <w:spacing w:val="-6"/>
          <w:sz w:val="20"/>
          <w:szCs w:val="20"/>
          <w:lang w:eastAsia="ca-ES"/>
        </w:rPr>
        <w:t xml:space="preserve"> </w:t>
      </w:r>
      <w:r w:rsidRPr="000A5449">
        <w:rPr>
          <w:spacing w:val="3"/>
          <w:sz w:val="20"/>
          <w:szCs w:val="20"/>
          <w:lang w:eastAsia="ca-ES"/>
        </w:rPr>
        <w:t>m</w:t>
      </w:r>
      <w:r w:rsidRPr="000A5449">
        <w:rPr>
          <w:spacing w:val="-1"/>
          <w:sz w:val="20"/>
          <w:szCs w:val="20"/>
          <w:lang w:eastAsia="ca-ES"/>
        </w:rPr>
        <w:t>o</w:t>
      </w:r>
      <w:r w:rsidRPr="000A5449">
        <w:rPr>
          <w:sz w:val="20"/>
          <w:szCs w:val="20"/>
          <w:lang w:eastAsia="ca-ES"/>
        </w:rPr>
        <w:t>v</w:t>
      </w:r>
      <w:r w:rsidRPr="000A5449">
        <w:rPr>
          <w:spacing w:val="3"/>
          <w:sz w:val="20"/>
          <w:szCs w:val="20"/>
          <w:lang w:eastAsia="ca-ES"/>
        </w:rPr>
        <w:t>i</w:t>
      </w:r>
      <w:r w:rsidRPr="000A5449">
        <w:rPr>
          <w:spacing w:val="1"/>
          <w:sz w:val="20"/>
          <w:szCs w:val="20"/>
          <w:lang w:eastAsia="ca-ES"/>
        </w:rPr>
        <w:t>m</w:t>
      </w:r>
      <w:r w:rsidRPr="000A5449">
        <w:rPr>
          <w:spacing w:val="-1"/>
          <w:sz w:val="20"/>
          <w:szCs w:val="20"/>
          <w:lang w:eastAsia="ca-ES"/>
        </w:rPr>
        <w:t>e</w:t>
      </w:r>
      <w:r w:rsidRPr="000A5449">
        <w:rPr>
          <w:spacing w:val="1"/>
          <w:sz w:val="20"/>
          <w:szCs w:val="20"/>
          <w:lang w:eastAsia="ca-ES"/>
        </w:rPr>
        <w:t>nt</w:t>
      </w:r>
      <w:r w:rsidRPr="000A5449">
        <w:rPr>
          <w:spacing w:val="-1"/>
          <w:sz w:val="20"/>
          <w:szCs w:val="20"/>
          <w:lang w:eastAsia="ca-ES"/>
        </w:rPr>
        <w:t>s</w:t>
      </w:r>
      <w:r w:rsidRPr="000A5449">
        <w:rPr>
          <w:spacing w:val="-7"/>
          <w:sz w:val="20"/>
          <w:szCs w:val="20"/>
          <w:lang w:eastAsia="ca-ES"/>
        </w:rPr>
        <w:t xml:space="preserve"> </w:t>
      </w:r>
      <w:r w:rsidRPr="000A5449">
        <w:rPr>
          <w:spacing w:val="3"/>
          <w:sz w:val="20"/>
          <w:szCs w:val="20"/>
          <w:lang w:eastAsia="ca-ES"/>
        </w:rPr>
        <w:t>i</w:t>
      </w:r>
      <w:r w:rsidRPr="000A5449">
        <w:rPr>
          <w:spacing w:val="1"/>
          <w:sz w:val="20"/>
          <w:szCs w:val="20"/>
          <w:lang w:eastAsia="ca-ES"/>
        </w:rPr>
        <w:t>mm</w:t>
      </w:r>
      <w:r w:rsidRPr="000A5449">
        <w:rPr>
          <w:spacing w:val="3"/>
          <w:sz w:val="20"/>
          <w:szCs w:val="20"/>
          <w:lang w:eastAsia="ca-ES"/>
        </w:rPr>
        <w:t>i</w:t>
      </w:r>
      <w:r w:rsidRPr="000A5449">
        <w:rPr>
          <w:spacing w:val="1"/>
          <w:sz w:val="20"/>
          <w:szCs w:val="20"/>
          <w:lang w:eastAsia="ca-ES"/>
        </w:rPr>
        <w:t>g</w:t>
      </w:r>
      <w:r w:rsidRPr="000A5449">
        <w:rPr>
          <w:spacing w:val="-1"/>
          <w:sz w:val="20"/>
          <w:szCs w:val="20"/>
          <w:lang w:eastAsia="ca-ES"/>
        </w:rPr>
        <w:t>r</w:t>
      </w:r>
      <w:r w:rsidRPr="000A5449">
        <w:rPr>
          <w:spacing w:val="-2"/>
          <w:sz w:val="20"/>
          <w:szCs w:val="20"/>
          <w:lang w:eastAsia="ca-ES"/>
        </w:rPr>
        <w:t>a</w:t>
      </w:r>
      <w:r w:rsidRPr="000A5449">
        <w:rPr>
          <w:spacing w:val="1"/>
          <w:sz w:val="20"/>
          <w:szCs w:val="20"/>
          <w:lang w:eastAsia="ca-ES"/>
        </w:rPr>
        <w:t>t</w:t>
      </w:r>
      <w:r w:rsidRPr="000A5449">
        <w:rPr>
          <w:spacing w:val="-1"/>
          <w:sz w:val="20"/>
          <w:szCs w:val="20"/>
          <w:lang w:eastAsia="ca-ES"/>
        </w:rPr>
        <w:t>or</w:t>
      </w:r>
      <w:r w:rsidRPr="000A5449">
        <w:rPr>
          <w:spacing w:val="3"/>
          <w:sz w:val="20"/>
          <w:szCs w:val="20"/>
          <w:lang w:eastAsia="ca-ES"/>
        </w:rPr>
        <w:t>i</w:t>
      </w:r>
      <w:r w:rsidRPr="000A5449">
        <w:rPr>
          <w:spacing w:val="-1"/>
          <w:sz w:val="20"/>
          <w:szCs w:val="20"/>
          <w:lang w:eastAsia="ca-ES"/>
        </w:rPr>
        <w:t>s</w:t>
      </w:r>
      <w:r w:rsidRPr="000A5449">
        <w:rPr>
          <w:sz w:val="20"/>
          <w:szCs w:val="20"/>
          <w:lang w:eastAsia="ca-ES"/>
        </w:rPr>
        <w:t>,</w:t>
      </w:r>
      <w:r w:rsidRPr="000A5449">
        <w:rPr>
          <w:spacing w:val="19"/>
          <w:sz w:val="20"/>
          <w:szCs w:val="20"/>
          <w:lang w:eastAsia="ca-ES"/>
        </w:rPr>
        <w:t xml:space="preserve"> </w:t>
      </w:r>
      <w:r w:rsidRPr="000A5449">
        <w:rPr>
          <w:spacing w:val="1"/>
          <w:sz w:val="20"/>
          <w:szCs w:val="20"/>
          <w:lang w:eastAsia="ca-ES"/>
        </w:rPr>
        <w:t>t</w:t>
      </w:r>
      <w:r w:rsidRPr="000A5449">
        <w:rPr>
          <w:spacing w:val="-1"/>
          <w:sz w:val="20"/>
          <w:szCs w:val="20"/>
          <w:lang w:eastAsia="ca-ES"/>
        </w:rPr>
        <w:t>o</w:t>
      </w:r>
      <w:r w:rsidRPr="000A5449">
        <w:rPr>
          <w:spacing w:val="1"/>
          <w:sz w:val="20"/>
          <w:szCs w:val="20"/>
          <w:lang w:eastAsia="ca-ES"/>
        </w:rPr>
        <w:t>t</w:t>
      </w:r>
      <w:r w:rsidRPr="000A5449">
        <w:rPr>
          <w:spacing w:val="33"/>
          <w:sz w:val="20"/>
          <w:szCs w:val="20"/>
          <w:lang w:eastAsia="ca-ES"/>
        </w:rPr>
        <w:t xml:space="preserve"> </w:t>
      </w:r>
      <w:r w:rsidRPr="000A5449">
        <w:rPr>
          <w:spacing w:val="-1"/>
          <w:sz w:val="20"/>
          <w:szCs w:val="20"/>
          <w:lang w:eastAsia="ca-ES"/>
        </w:rPr>
        <w:t>co</w:t>
      </w:r>
      <w:r w:rsidRPr="000A5449">
        <w:rPr>
          <w:spacing w:val="1"/>
          <w:sz w:val="20"/>
          <w:szCs w:val="20"/>
          <w:lang w:eastAsia="ca-ES"/>
        </w:rPr>
        <w:t>n</w:t>
      </w:r>
      <w:r w:rsidRPr="000A5449">
        <w:rPr>
          <w:spacing w:val="3"/>
          <w:sz w:val="20"/>
          <w:szCs w:val="20"/>
          <w:lang w:eastAsia="ca-ES"/>
        </w:rPr>
        <w:t>t</w:t>
      </w:r>
      <w:r w:rsidRPr="000A5449">
        <w:rPr>
          <w:spacing w:val="-1"/>
          <w:sz w:val="20"/>
          <w:szCs w:val="20"/>
          <w:lang w:eastAsia="ca-ES"/>
        </w:rPr>
        <w:t>r</w:t>
      </w:r>
      <w:r w:rsidRPr="000A5449">
        <w:rPr>
          <w:spacing w:val="3"/>
          <w:sz w:val="20"/>
          <w:szCs w:val="20"/>
          <w:lang w:eastAsia="ca-ES"/>
        </w:rPr>
        <w:t>i</w:t>
      </w:r>
      <w:r w:rsidRPr="000A5449">
        <w:rPr>
          <w:spacing w:val="1"/>
          <w:sz w:val="20"/>
          <w:szCs w:val="20"/>
          <w:lang w:eastAsia="ca-ES"/>
        </w:rPr>
        <w:t>b</w:t>
      </w:r>
      <w:r w:rsidRPr="000A5449">
        <w:rPr>
          <w:spacing w:val="-1"/>
          <w:sz w:val="20"/>
          <w:szCs w:val="20"/>
          <w:lang w:eastAsia="ca-ES"/>
        </w:rPr>
        <w:t>u</w:t>
      </w:r>
      <w:r w:rsidRPr="000A5449">
        <w:rPr>
          <w:spacing w:val="3"/>
          <w:sz w:val="20"/>
          <w:szCs w:val="20"/>
          <w:lang w:eastAsia="ca-ES"/>
        </w:rPr>
        <w:t>i</w:t>
      </w:r>
      <w:r w:rsidRPr="000A5449">
        <w:rPr>
          <w:spacing w:val="1"/>
          <w:sz w:val="20"/>
          <w:szCs w:val="20"/>
          <w:lang w:eastAsia="ca-ES"/>
        </w:rPr>
        <w:t>nt</w:t>
      </w:r>
      <w:r w:rsidRPr="000A5449">
        <w:rPr>
          <w:spacing w:val="14"/>
          <w:sz w:val="20"/>
          <w:szCs w:val="20"/>
          <w:lang w:eastAsia="ca-ES"/>
        </w:rPr>
        <w:t xml:space="preserve"> </w:t>
      </w:r>
      <w:r w:rsidRPr="000A5449">
        <w:rPr>
          <w:sz w:val="20"/>
          <w:szCs w:val="20"/>
          <w:lang w:eastAsia="ca-ES"/>
        </w:rPr>
        <w:t>a</w:t>
      </w:r>
      <w:r w:rsidRPr="000A5449">
        <w:rPr>
          <w:spacing w:val="26"/>
          <w:sz w:val="20"/>
          <w:szCs w:val="20"/>
          <w:lang w:eastAsia="ca-ES"/>
        </w:rPr>
        <w:t xml:space="preserve"> </w:t>
      </w:r>
      <w:r w:rsidRPr="000A5449">
        <w:rPr>
          <w:spacing w:val="1"/>
          <w:sz w:val="20"/>
          <w:szCs w:val="20"/>
          <w:lang w:eastAsia="ca-ES"/>
        </w:rPr>
        <w:t>m</w:t>
      </w:r>
      <w:r w:rsidRPr="000A5449">
        <w:rPr>
          <w:sz w:val="20"/>
          <w:szCs w:val="20"/>
          <w:lang w:eastAsia="ca-ES"/>
        </w:rPr>
        <w:t>a</w:t>
      </w:r>
      <w:r w:rsidRPr="000A5449">
        <w:rPr>
          <w:spacing w:val="1"/>
          <w:sz w:val="20"/>
          <w:szCs w:val="20"/>
          <w:lang w:eastAsia="ca-ES"/>
        </w:rPr>
        <w:t>nt</w:t>
      </w:r>
      <w:r w:rsidRPr="000A5449">
        <w:rPr>
          <w:spacing w:val="-1"/>
          <w:sz w:val="20"/>
          <w:szCs w:val="20"/>
          <w:lang w:eastAsia="ca-ES"/>
        </w:rPr>
        <w:t>e</w:t>
      </w:r>
      <w:r w:rsidRPr="000A5449">
        <w:rPr>
          <w:spacing w:val="1"/>
          <w:sz w:val="20"/>
          <w:szCs w:val="20"/>
          <w:lang w:eastAsia="ca-ES"/>
        </w:rPr>
        <w:t>n</w:t>
      </w:r>
      <w:r w:rsidRPr="000A5449">
        <w:rPr>
          <w:spacing w:val="3"/>
          <w:sz w:val="20"/>
          <w:szCs w:val="20"/>
          <w:lang w:eastAsia="ca-ES"/>
        </w:rPr>
        <w:t>i</w:t>
      </w:r>
      <w:r w:rsidRPr="000A5449">
        <w:rPr>
          <w:spacing w:val="-1"/>
          <w:sz w:val="20"/>
          <w:szCs w:val="20"/>
          <w:lang w:eastAsia="ca-ES"/>
        </w:rPr>
        <w:t>r</w:t>
      </w:r>
      <w:r w:rsidRPr="000A5449">
        <w:rPr>
          <w:spacing w:val="16"/>
          <w:sz w:val="20"/>
          <w:szCs w:val="20"/>
          <w:lang w:eastAsia="ca-ES"/>
        </w:rPr>
        <w:t xml:space="preserve"> </w:t>
      </w:r>
      <w:r w:rsidRPr="000A5449">
        <w:rPr>
          <w:spacing w:val="3"/>
          <w:sz w:val="20"/>
          <w:szCs w:val="20"/>
          <w:lang w:eastAsia="ca-ES"/>
        </w:rPr>
        <w:t>l</w:t>
      </w:r>
      <w:r w:rsidRPr="000A5449">
        <w:rPr>
          <w:sz w:val="20"/>
          <w:szCs w:val="20"/>
          <w:lang w:eastAsia="ca-ES"/>
        </w:rPr>
        <w:t>a</w:t>
      </w:r>
      <w:r w:rsidRPr="000A5449">
        <w:rPr>
          <w:spacing w:val="39"/>
          <w:sz w:val="20"/>
          <w:szCs w:val="20"/>
          <w:lang w:eastAsia="ca-ES"/>
        </w:rPr>
        <w:t xml:space="preserve"> </w:t>
      </w:r>
      <w:r w:rsidRPr="000A5449">
        <w:rPr>
          <w:spacing w:val="-1"/>
          <w:sz w:val="20"/>
          <w:szCs w:val="20"/>
          <w:lang w:eastAsia="ca-ES"/>
        </w:rPr>
        <w:t>co</w:t>
      </w:r>
      <w:r w:rsidRPr="000A5449">
        <w:rPr>
          <w:spacing w:val="1"/>
          <w:sz w:val="20"/>
          <w:szCs w:val="20"/>
          <w:lang w:eastAsia="ca-ES"/>
        </w:rPr>
        <w:t>h</w:t>
      </w:r>
      <w:r w:rsidRPr="000A5449">
        <w:rPr>
          <w:spacing w:val="-1"/>
          <w:sz w:val="20"/>
          <w:szCs w:val="20"/>
          <w:lang w:eastAsia="ca-ES"/>
        </w:rPr>
        <w:t>es</w:t>
      </w:r>
      <w:r w:rsidRPr="000A5449">
        <w:rPr>
          <w:spacing w:val="3"/>
          <w:sz w:val="20"/>
          <w:szCs w:val="20"/>
          <w:lang w:eastAsia="ca-ES"/>
        </w:rPr>
        <w:t>i</w:t>
      </w:r>
      <w:r w:rsidRPr="000A5449">
        <w:rPr>
          <w:spacing w:val="-1"/>
          <w:sz w:val="20"/>
          <w:szCs w:val="20"/>
          <w:lang w:eastAsia="ca-ES"/>
        </w:rPr>
        <w:t>ó</w:t>
      </w:r>
      <w:r w:rsidRPr="000A5449">
        <w:rPr>
          <w:sz w:val="20"/>
          <w:szCs w:val="20"/>
          <w:lang w:eastAsia="ca-ES"/>
        </w:rPr>
        <w:t xml:space="preserve"> </w:t>
      </w:r>
      <w:r w:rsidRPr="000A5449">
        <w:rPr>
          <w:spacing w:val="-1"/>
          <w:sz w:val="20"/>
          <w:szCs w:val="20"/>
          <w:lang w:eastAsia="ca-ES"/>
        </w:rPr>
        <w:t>soc</w:t>
      </w:r>
      <w:r w:rsidRPr="000A5449">
        <w:rPr>
          <w:spacing w:val="3"/>
          <w:sz w:val="20"/>
          <w:szCs w:val="20"/>
          <w:lang w:eastAsia="ca-ES"/>
        </w:rPr>
        <w:t>i</w:t>
      </w:r>
      <w:r w:rsidRPr="000A5449">
        <w:rPr>
          <w:sz w:val="20"/>
          <w:szCs w:val="20"/>
          <w:lang w:eastAsia="ca-ES"/>
        </w:rPr>
        <w:t>a</w:t>
      </w:r>
      <w:r w:rsidRPr="000A5449">
        <w:rPr>
          <w:spacing w:val="3"/>
          <w:sz w:val="20"/>
          <w:szCs w:val="20"/>
          <w:lang w:eastAsia="ca-ES"/>
        </w:rPr>
        <w:t>l</w:t>
      </w:r>
      <w:r w:rsidRPr="000A5449">
        <w:rPr>
          <w:sz w:val="20"/>
          <w:szCs w:val="20"/>
          <w:lang w:eastAsia="ca-ES"/>
        </w:rPr>
        <w:t xml:space="preserve"> </w:t>
      </w:r>
      <w:r w:rsidRPr="000A5449">
        <w:rPr>
          <w:spacing w:val="1"/>
          <w:sz w:val="20"/>
          <w:szCs w:val="20"/>
          <w:lang w:eastAsia="ca-ES"/>
        </w:rPr>
        <w:t>d</w:t>
      </w:r>
      <w:r w:rsidRPr="000A5449">
        <w:rPr>
          <w:spacing w:val="-1"/>
          <w:sz w:val="20"/>
          <w:szCs w:val="20"/>
          <w:lang w:eastAsia="ca-ES"/>
        </w:rPr>
        <w:t>e</w:t>
      </w:r>
      <w:r w:rsidRPr="000A5449">
        <w:rPr>
          <w:sz w:val="20"/>
          <w:szCs w:val="20"/>
          <w:lang w:eastAsia="ca-ES"/>
        </w:rPr>
        <w:t xml:space="preserve"> </w:t>
      </w:r>
      <w:r w:rsidRPr="000A5449">
        <w:rPr>
          <w:spacing w:val="3"/>
          <w:sz w:val="20"/>
          <w:szCs w:val="20"/>
          <w:lang w:eastAsia="ca-ES"/>
        </w:rPr>
        <w:t>l</w:t>
      </w:r>
      <w:r w:rsidRPr="000A5449">
        <w:rPr>
          <w:spacing w:val="-1"/>
          <w:sz w:val="20"/>
          <w:szCs w:val="20"/>
          <w:lang w:eastAsia="ca-ES"/>
        </w:rPr>
        <w:t>es</w:t>
      </w:r>
      <w:r w:rsidRPr="000A5449">
        <w:rPr>
          <w:sz w:val="20"/>
          <w:szCs w:val="20"/>
          <w:lang w:eastAsia="ca-ES"/>
        </w:rPr>
        <w:t xml:space="preserve"> </w:t>
      </w:r>
      <w:r w:rsidRPr="000A5449">
        <w:rPr>
          <w:spacing w:val="1"/>
          <w:sz w:val="20"/>
          <w:szCs w:val="20"/>
          <w:lang w:eastAsia="ca-ES"/>
        </w:rPr>
        <w:t>n</w:t>
      </w:r>
      <w:r w:rsidRPr="000A5449">
        <w:rPr>
          <w:spacing w:val="-1"/>
          <w:sz w:val="20"/>
          <w:szCs w:val="20"/>
          <w:lang w:eastAsia="ca-ES"/>
        </w:rPr>
        <w:t>os</w:t>
      </w:r>
      <w:r w:rsidRPr="000A5449">
        <w:rPr>
          <w:spacing w:val="3"/>
          <w:sz w:val="20"/>
          <w:szCs w:val="20"/>
          <w:lang w:eastAsia="ca-ES"/>
        </w:rPr>
        <w:t>t</w:t>
      </w:r>
      <w:r w:rsidRPr="000A5449">
        <w:rPr>
          <w:spacing w:val="-1"/>
          <w:sz w:val="20"/>
          <w:szCs w:val="20"/>
          <w:lang w:eastAsia="ca-ES"/>
        </w:rPr>
        <w:t>r</w:t>
      </w:r>
      <w:r w:rsidRPr="000A5449">
        <w:rPr>
          <w:spacing w:val="1"/>
          <w:sz w:val="20"/>
          <w:szCs w:val="20"/>
          <w:lang w:eastAsia="ca-ES"/>
        </w:rPr>
        <w:t>e</w:t>
      </w:r>
      <w:r w:rsidRPr="000A5449">
        <w:rPr>
          <w:spacing w:val="-1"/>
          <w:sz w:val="20"/>
          <w:szCs w:val="20"/>
          <w:lang w:eastAsia="ca-ES"/>
        </w:rPr>
        <w:t>s</w:t>
      </w:r>
      <w:r w:rsidRPr="000A5449">
        <w:rPr>
          <w:spacing w:val="2"/>
          <w:sz w:val="20"/>
          <w:szCs w:val="20"/>
          <w:lang w:eastAsia="ca-ES"/>
        </w:rPr>
        <w:t xml:space="preserve"> </w:t>
      </w:r>
      <w:r w:rsidRPr="000A5449">
        <w:rPr>
          <w:spacing w:val="-1"/>
          <w:sz w:val="20"/>
          <w:szCs w:val="20"/>
          <w:lang w:eastAsia="ca-ES"/>
        </w:rPr>
        <w:t>c</w:t>
      </w:r>
      <w:r w:rsidRPr="000A5449">
        <w:rPr>
          <w:spacing w:val="3"/>
          <w:sz w:val="20"/>
          <w:szCs w:val="20"/>
          <w:lang w:eastAsia="ca-ES"/>
        </w:rPr>
        <w:t>i</w:t>
      </w:r>
      <w:r w:rsidRPr="000A5449">
        <w:rPr>
          <w:spacing w:val="-1"/>
          <w:sz w:val="20"/>
          <w:szCs w:val="20"/>
          <w:lang w:eastAsia="ca-ES"/>
        </w:rPr>
        <w:t>u</w:t>
      </w:r>
      <w:r w:rsidRPr="000A5449">
        <w:rPr>
          <w:spacing w:val="1"/>
          <w:sz w:val="20"/>
          <w:szCs w:val="20"/>
          <w:lang w:eastAsia="ca-ES"/>
        </w:rPr>
        <w:t>t</w:t>
      </w:r>
      <w:r w:rsidRPr="000A5449">
        <w:rPr>
          <w:sz w:val="20"/>
          <w:szCs w:val="20"/>
          <w:lang w:eastAsia="ca-ES"/>
        </w:rPr>
        <w:t>a</w:t>
      </w:r>
      <w:r w:rsidRPr="000A5449">
        <w:rPr>
          <w:spacing w:val="1"/>
          <w:sz w:val="20"/>
          <w:szCs w:val="20"/>
          <w:lang w:eastAsia="ca-ES"/>
        </w:rPr>
        <w:t>t</w:t>
      </w:r>
      <w:r w:rsidRPr="000A5449">
        <w:rPr>
          <w:spacing w:val="-1"/>
          <w:sz w:val="20"/>
          <w:szCs w:val="20"/>
          <w:lang w:eastAsia="ca-ES"/>
        </w:rPr>
        <w:t>s</w:t>
      </w:r>
      <w:r w:rsidRPr="000A5449">
        <w:rPr>
          <w:sz w:val="20"/>
          <w:szCs w:val="20"/>
          <w:lang w:eastAsia="ca-ES"/>
        </w:rPr>
        <w:t xml:space="preserve"> </w:t>
      </w:r>
      <w:r w:rsidRPr="000A5449">
        <w:rPr>
          <w:spacing w:val="3"/>
          <w:sz w:val="20"/>
          <w:szCs w:val="20"/>
          <w:lang w:eastAsia="ca-ES"/>
        </w:rPr>
        <w:t>i</w:t>
      </w:r>
      <w:r w:rsidRPr="000A5449">
        <w:rPr>
          <w:sz w:val="20"/>
          <w:szCs w:val="20"/>
          <w:lang w:eastAsia="ca-ES"/>
        </w:rPr>
        <w:t xml:space="preserve"> </w:t>
      </w:r>
      <w:r w:rsidRPr="000A5449">
        <w:rPr>
          <w:spacing w:val="1"/>
          <w:sz w:val="20"/>
          <w:szCs w:val="20"/>
          <w:lang w:eastAsia="ca-ES"/>
        </w:rPr>
        <w:t>p</w:t>
      </w:r>
      <w:r w:rsidRPr="000A5449">
        <w:rPr>
          <w:spacing w:val="-1"/>
          <w:sz w:val="20"/>
          <w:szCs w:val="20"/>
          <w:lang w:eastAsia="ca-ES"/>
        </w:rPr>
        <w:t>o</w:t>
      </w:r>
      <w:r w:rsidRPr="000A5449">
        <w:rPr>
          <w:spacing w:val="1"/>
          <w:sz w:val="20"/>
          <w:szCs w:val="20"/>
          <w:lang w:eastAsia="ca-ES"/>
        </w:rPr>
        <w:t>b</w:t>
      </w:r>
      <w:r w:rsidRPr="000A5449">
        <w:rPr>
          <w:spacing w:val="3"/>
          <w:sz w:val="20"/>
          <w:szCs w:val="20"/>
          <w:lang w:eastAsia="ca-ES"/>
        </w:rPr>
        <w:t>l</w:t>
      </w:r>
      <w:r w:rsidRPr="000A5449">
        <w:rPr>
          <w:spacing w:val="-1"/>
          <w:sz w:val="20"/>
          <w:szCs w:val="20"/>
          <w:lang w:eastAsia="ca-ES"/>
        </w:rPr>
        <w:t>es</w:t>
      </w:r>
      <w:r w:rsidRPr="000A5449">
        <w:rPr>
          <w:sz w:val="20"/>
          <w:szCs w:val="20"/>
          <w:lang w:eastAsia="ca-ES"/>
        </w:rPr>
        <w:t xml:space="preserve">.  </w:t>
      </w:r>
    </w:p>
    <w:p w:rsidR="00EA1DC6" w:rsidRPr="000A5449" w:rsidRDefault="00EA1DC6" w:rsidP="000A5449">
      <w:pPr>
        <w:spacing w:line="229" w:lineRule="atLeast"/>
        <w:ind w:right="9159"/>
        <w:rPr>
          <w:sz w:val="20"/>
          <w:szCs w:val="20"/>
          <w:lang w:eastAsia="ca-ES"/>
        </w:rPr>
      </w:pPr>
      <w:r w:rsidRPr="000A5449">
        <w:rPr>
          <w:sz w:val="20"/>
          <w:szCs w:val="20"/>
          <w:lang w:eastAsia="ca-ES"/>
        </w:rPr>
        <w:t> </w:t>
      </w:r>
    </w:p>
    <w:p w:rsidR="00EA1DC6" w:rsidRPr="000A5449" w:rsidRDefault="00EA1DC6" w:rsidP="000A5449">
      <w:pPr>
        <w:spacing w:before="12"/>
        <w:ind w:right="-1"/>
        <w:rPr>
          <w:sz w:val="20"/>
          <w:szCs w:val="20"/>
          <w:lang w:eastAsia="ca-ES"/>
        </w:rPr>
      </w:pPr>
      <w:r w:rsidRPr="000A5449">
        <w:rPr>
          <w:sz w:val="20"/>
          <w:szCs w:val="20"/>
          <w:lang w:eastAsia="ca-ES"/>
        </w:rPr>
        <w:t>P</w:t>
      </w:r>
      <w:r w:rsidRPr="000A5449">
        <w:rPr>
          <w:spacing w:val="-1"/>
          <w:sz w:val="20"/>
          <w:szCs w:val="20"/>
          <w:lang w:eastAsia="ca-ES"/>
        </w:rPr>
        <w:t>e</w:t>
      </w:r>
      <w:r w:rsidRPr="000A5449">
        <w:rPr>
          <w:spacing w:val="1"/>
          <w:sz w:val="20"/>
          <w:szCs w:val="20"/>
          <w:lang w:eastAsia="ca-ES"/>
        </w:rPr>
        <w:t>r</w:t>
      </w:r>
      <w:r w:rsidRPr="000A5449">
        <w:rPr>
          <w:sz w:val="20"/>
          <w:szCs w:val="20"/>
          <w:lang w:eastAsia="ca-ES"/>
        </w:rPr>
        <w:t xml:space="preserve"> </w:t>
      </w:r>
      <w:r w:rsidRPr="000A5449">
        <w:rPr>
          <w:spacing w:val="1"/>
          <w:sz w:val="20"/>
          <w:szCs w:val="20"/>
          <w:lang w:eastAsia="ca-ES"/>
        </w:rPr>
        <w:t>t</w:t>
      </w:r>
      <w:r w:rsidRPr="000A5449">
        <w:rPr>
          <w:spacing w:val="-1"/>
          <w:sz w:val="20"/>
          <w:szCs w:val="20"/>
          <w:lang w:eastAsia="ca-ES"/>
        </w:rPr>
        <w:t>o</w:t>
      </w:r>
      <w:r w:rsidRPr="000A5449">
        <w:rPr>
          <w:spacing w:val="1"/>
          <w:sz w:val="20"/>
          <w:szCs w:val="20"/>
          <w:lang w:eastAsia="ca-ES"/>
        </w:rPr>
        <w:t>t</w:t>
      </w:r>
      <w:r w:rsidRPr="000A5449">
        <w:rPr>
          <w:sz w:val="20"/>
          <w:szCs w:val="20"/>
          <w:lang w:eastAsia="ca-ES"/>
        </w:rPr>
        <w:t xml:space="preserve"> a</w:t>
      </w:r>
      <w:r w:rsidRPr="000A5449">
        <w:rPr>
          <w:spacing w:val="3"/>
          <w:sz w:val="20"/>
          <w:szCs w:val="20"/>
          <w:lang w:eastAsia="ca-ES"/>
        </w:rPr>
        <w:t>i</w:t>
      </w:r>
      <w:r w:rsidRPr="000A5449">
        <w:rPr>
          <w:sz w:val="20"/>
          <w:szCs w:val="20"/>
          <w:lang w:eastAsia="ca-ES"/>
        </w:rPr>
        <w:t>x</w:t>
      </w:r>
      <w:r w:rsidRPr="000A5449">
        <w:rPr>
          <w:spacing w:val="-1"/>
          <w:sz w:val="20"/>
          <w:szCs w:val="20"/>
          <w:lang w:eastAsia="ca-ES"/>
        </w:rPr>
        <w:t>ò</w:t>
      </w:r>
      <w:r w:rsidRPr="000A5449">
        <w:rPr>
          <w:spacing w:val="2"/>
          <w:sz w:val="20"/>
          <w:szCs w:val="20"/>
          <w:lang w:eastAsia="ca-ES"/>
        </w:rPr>
        <w:t>,</w:t>
      </w:r>
      <w:r w:rsidRPr="000A5449">
        <w:rPr>
          <w:sz w:val="20"/>
          <w:szCs w:val="20"/>
          <w:lang w:eastAsia="ca-ES"/>
        </w:rPr>
        <w:t xml:space="preserve"> </w:t>
      </w:r>
      <w:r w:rsidRPr="000A5449">
        <w:rPr>
          <w:spacing w:val="-1"/>
          <w:sz w:val="20"/>
          <w:szCs w:val="20"/>
          <w:lang w:eastAsia="ca-ES"/>
        </w:rPr>
        <w:t>e</w:t>
      </w:r>
      <w:r w:rsidRPr="000A5449">
        <w:rPr>
          <w:spacing w:val="3"/>
          <w:sz w:val="20"/>
          <w:szCs w:val="20"/>
          <w:lang w:eastAsia="ca-ES"/>
        </w:rPr>
        <w:t>l</w:t>
      </w:r>
      <w:r w:rsidRPr="000A5449">
        <w:rPr>
          <w:sz w:val="20"/>
          <w:szCs w:val="20"/>
          <w:lang w:eastAsia="ca-ES"/>
        </w:rPr>
        <w:t xml:space="preserve"> P</w:t>
      </w:r>
      <w:r w:rsidRPr="000A5449">
        <w:rPr>
          <w:spacing w:val="3"/>
          <w:sz w:val="20"/>
          <w:szCs w:val="20"/>
          <w:lang w:eastAsia="ca-ES"/>
        </w:rPr>
        <w:t>l</w:t>
      </w:r>
      <w:r w:rsidRPr="000A5449">
        <w:rPr>
          <w:spacing w:val="-1"/>
          <w:sz w:val="20"/>
          <w:szCs w:val="20"/>
          <w:lang w:eastAsia="ca-ES"/>
        </w:rPr>
        <w:t>e</w:t>
      </w:r>
      <w:r w:rsidRPr="000A5449">
        <w:rPr>
          <w:sz w:val="20"/>
          <w:szCs w:val="20"/>
          <w:lang w:eastAsia="ca-ES"/>
        </w:rPr>
        <w:t xml:space="preserve"> </w:t>
      </w:r>
      <w:r w:rsidRPr="000A5449">
        <w:rPr>
          <w:spacing w:val="1"/>
          <w:sz w:val="20"/>
          <w:szCs w:val="20"/>
          <w:lang w:eastAsia="ca-ES"/>
        </w:rPr>
        <w:t>de</w:t>
      </w:r>
      <w:r w:rsidRPr="000A5449">
        <w:rPr>
          <w:sz w:val="20"/>
          <w:szCs w:val="20"/>
          <w:lang w:eastAsia="ca-ES"/>
        </w:rPr>
        <w:t xml:space="preserve"> </w:t>
      </w:r>
      <w:r w:rsidRPr="000A5449">
        <w:rPr>
          <w:spacing w:val="3"/>
          <w:sz w:val="20"/>
          <w:szCs w:val="20"/>
          <w:lang w:eastAsia="ca-ES"/>
        </w:rPr>
        <w:t>l</w:t>
      </w:r>
      <w:r w:rsidRPr="000A5449">
        <w:rPr>
          <w:spacing w:val="-1"/>
          <w:sz w:val="20"/>
          <w:szCs w:val="20"/>
          <w:lang w:eastAsia="ca-ES"/>
        </w:rPr>
        <w:t>'</w:t>
      </w:r>
      <w:r w:rsidRPr="000A5449">
        <w:rPr>
          <w:spacing w:val="1"/>
          <w:sz w:val="20"/>
          <w:szCs w:val="20"/>
          <w:lang w:eastAsia="ca-ES"/>
        </w:rPr>
        <w:t>Ajunt</w:t>
      </w:r>
      <w:r w:rsidRPr="000A5449">
        <w:rPr>
          <w:sz w:val="20"/>
          <w:szCs w:val="20"/>
          <w:lang w:eastAsia="ca-ES"/>
        </w:rPr>
        <w:t>a</w:t>
      </w:r>
      <w:r w:rsidRPr="000A5449">
        <w:rPr>
          <w:spacing w:val="1"/>
          <w:sz w:val="20"/>
          <w:szCs w:val="20"/>
          <w:lang w:eastAsia="ca-ES"/>
        </w:rPr>
        <w:t>m</w:t>
      </w:r>
      <w:r w:rsidRPr="000A5449">
        <w:rPr>
          <w:spacing w:val="-1"/>
          <w:sz w:val="20"/>
          <w:szCs w:val="20"/>
          <w:lang w:eastAsia="ca-ES"/>
        </w:rPr>
        <w:t>e</w:t>
      </w:r>
      <w:r w:rsidRPr="000A5449">
        <w:rPr>
          <w:spacing w:val="1"/>
          <w:sz w:val="20"/>
          <w:szCs w:val="20"/>
          <w:lang w:eastAsia="ca-ES"/>
        </w:rPr>
        <w:t>nt</w:t>
      </w:r>
      <w:r w:rsidRPr="000A5449">
        <w:rPr>
          <w:sz w:val="20"/>
          <w:szCs w:val="20"/>
          <w:lang w:eastAsia="ca-ES"/>
        </w:rPr>
        <w:t xml:space="preserve"> </w:t>
      </w:r>
      <w:r w:rsidRPr="000A5449">
        <w:rPr>
          <w:spacing w:val="1"/>
          <w:sz w:val="20"/>
          <w:szCs w:val="20"/>
          <w:lang w:eastAsia="ca-ES"/>
        </w:rPr>
        <w:t>p</w:t>
      </w:r>
      <w:r w:rsidRPr="000A5449">
        <w:rPr>
          <w:spacing w:val="-1"/>
          <w:sz w:val="20"/>
          <w:szCs w:val="20"/>
          <w:lang w:eastAsia="ca-ES"/>
        </w:rPr>
        <w:t>re</w:t>
      </w:r>
      <w:r w:rsidRPr="000A5449">
        <w:rPr>
          <w:spacing w:val="1"/>
          <w:sz w:val="20"/>
          <w:szCs w:val="20"/>
          <w:lang w:eastAsia="ca-ES"/>
        </w:rPr>
        <w:t>n</w:t>
      </w:r>
      <w:r w:rsidRPr="000A5449">
        <w:rPr>
          <w:sz w:val="20"/>
          <w:szCs w:val="20"/>
          <w:lang w:eastAsia="ca-ES"/>
        </w:rPr>
        <w:t xml:space="preserve"> </w:t>
      </w:r>
      <w:r w:rsidRPr="000A5449">
        <w:rPr>
          <w:spacing w:val="-1"/>
          <w:sz w:val="20"/>
          <w:szCs w:val="20"/>
          <w:lang w:eastAsia="ca-ES"/>
        </w:rPr>
        <w:t>e</w:t>
      </w:r>
      <w:r w:rsidRPr="000A5449">
        <w:rPr>
          <w:spacing w:val="3"/>
          <w:sz w:val="20"/>
          <w:szCs w:val="20"/>
          <w:lang w:eastAsia="ca-ES"/>
        </w:rPr>
        <w:t>l</w:t>
      </w:r>
      <w:r w:rsidRPr="000A5449">
        <w:rPr>
          <w:spacing w:val="-1"/>
          <w:sz w:val="20"/>
          <w:szCs w:val="20"/>
          <w:lang w:eastAsia="ca-ES"/>
        </w:rPr>
        <w:t>s</w:t>
      </w:r>
      <w:r w:rsidRPr="000A5449">
        <w:rPr>
          <w:sz w:val="20"/>
          <w:szCs w:val="20"/>
          <w:lang w:eastAsia="ca-ES"/>
        </w:rPr>
        <w:t xml:space="preserve"> a</w:t>
      </w:r>
      <w:r w:rsidRPr="000A5449">
        <w:rPr>
          <w:spacing w:val="2"/>
          <w:sz w:val="20"/>
          <w:szCs w:val="20"/>
          <w:lang w:eastAsia="ca-ES"/>
        </w:rPr>
        <w:t>c</w:t>
      </w:r>
      <w:r w:rsidRPr="000A5449">
        <w:rPr>
          <w:spacing w:val="-1"/>
          <w:sz w:val="20"/>
          <w:szCs w:val="20"/>
          <w:lang w:eastAsia="ca-ES"/>
        </w:rPr>
        <w:t>or</w:t>
      </w:r>
      <w:r w:rsidRPr="000A5449">
        <w:rPr>
          <w:spacing w:val="1"/>
          <w:sz w:val="20"/>
          <w:szCs w:val="20"/>
          <w:lang w:eastAsia="ca-ES"/>
        </w:rPr>
        <w:t>d</w:t>
      </w:r>
      <w:r w:rsidRPr="000A5449">
        <w:rPr>
          <w:spacing w:val="2"/>
          <w:sz w:val="20"/>
          <w:szCs w:val="20"/>
          <w:lang w:eastAsia="ca-ES"/>
        </w:rPr>
        <w:t>s</w:t>
      </w:r>
      <w:r w:rsidRPr="000A5449">
        <w:rPr>
          <w:sz w:val="20"/>
          <w:szCs w:val="20"/>
          <w:lang w:eastAsia="ca-ES"/>
        </w:rPr>
        <w:t xml:space="preserve"> </w:t>
      </w:r>
      <w:r w:rsidRPr="000A5449">
        <w:rPr>
          <w:spacing w:val="2"/>
          <w:sz w:val="20"/>
          <w:szCs w:val="20"/>
          <w:lang w:eastAsia="ca-ES"/>
        </w:rPr>
        <w:t>s</w:t>
      </w:r>
      <w:r w:rsidRPr="000A5449">
        <w:rPr>
          <w:spacing w:val="-1"/>
          <w:sz w:val="20"/>
          <w:szCs w:val="20"/>
          <w:lang w:eastAsia="ca-ES"/>
        </w:rPr>
        <w:t>e</w:t>
      </w:r>
      <w:r w:rsidRPr="000A5449">
        <w:rPr>
          <w:spacing w:val="1"/>
          <w:sz w:val="20"/>
          <w:szCs w:val="20"/>
          <w:lang w:eastAsia="ca-ES"/>
        </w:rPr>
        <w:t>gü</w:t>
      </w:r>
      <w:r w:rsidRPr="000A5449">
        <w:rPr>
          <w:spacing w:val="-1"/>
          <w:sz w:val="20"/>
          <w:szCs w:val="20"/>
          <w:lang w:eastAsia="ca-ES"/>
        </w:rPr>
        <w:t>e</w:t>
      </w:r>
      <w:r w:rsidRPr="000A5449">
        <w:rPr>
          <w:spacing w:val="1"/>
          <w:sz w:val="20"/>
          <w:szCs w:val="20"/>
          <w:lang w:eastAsia="ca-ES"/>
        </w:rPr>
        <w:t>nt</w:t>
      </w:r>
      <w:r w:rsidRPr="000A5449">
        <w:rPr>
          <w:spacing w:val="-1"/>
          <w:sz w:val="20"/>
          <w:szCs w:val="20"/>
          <w:lang w:eastAsia="ca-ES"/>
        </w:rPr>
        <w:t>s</w:t>
      </w:r>
      <w:r w:rsidRPr="000A5449">
        <w:rPr>
          <w:spacing w:val="1"/>
          <w:sz w:val="20"/>
          <w:szCs w:val="20"/>
          <w:lang w:eastAsia="ca-ES"/>
        </w:rPr>
        <w:t>, amb 16 vots a favor (ESQUER</w:t>
      </w:r>
      <w:r w:rsidR="007B13E8" w:rsidRPr="000A5449">
        <w:rPr>
          <w:spacing w:val="1"/>
          <w:sz w:val="20"/>
          <w:szCs w:val="20"/>
          <w:lang w:eastAsia="ca-ES"/>
        </w:rPr>
        <w:t>RA; PSC; CIU; ICV-EUIA) i 1 vot</w:t>
      </w:r>
      <w:r w:rsidRPr="000A5449">
        <w:rPr>
          <w:spacing w:val="1"/>
          <w:sz w:val="20"/>
          <w:szCs w:val="20"/>
          <w:lang w:eastAsia="ca-ES"/>
        </w:rPr>
        <w:t xml:space="preserve"> en contra PPC</w:t>
      </w:r>
    </w:p>
    <w:p w:rsidR="00EA1DC6" w:rsidRPr="000A5449" w:rsidRDefault="00EA1DC6" w:rsidP="000A5449">
      <w:pPr>
        <w:spacing w:before="12"/>
        <w:ind w:right="9159"/>
        <w:rPr>
          <w:sz w:val="20"/>
          <w:szCs w:val="20"/>
          <w:lang w:eastAsia="ca-ES"/>
        </w:rPr>
      </w:pPr>
      <w:r w:rsidRPr="000A5449">
        <w:rPr>
          <w:sz w:val="20"/>
          <w:szCs w:val="20"/>
          <w:lang w:eastAsia="ca-ES"/>
        </w:rPr>
        <w:t> </w:t>
      </w:r>
    </w:p>
    <w:p w:rsidR="00EA1DC6" w:rsidRPr="000A5449" w:rsidRDefault="00EA1DC6" w:rsidP="000A5449">
      <w:pPr>
        <w:spacing w:before="15" w:line="252" w:lineRule="auto"/>
        <w:ind w:right="56"/>
        <w:rPr>
          <w:sz w:val="20"/>
          <w:szCs w:val="20"/>
          <w:lang w:eastAsia="ca-ES"/>
        </w:rPr>
      </w:pPr>
      <w:r w:rsidRPr="000A5449">
        <w:rPr>
          <w:sz w:val="20"/>
          <w:szCs w:val="20"/>
          <w:lang w:eastAsia="ca-ES"/>
        </w:rPr>
        <w:t>P</w:t>
      </w:r>
      <w:r w:rsidRPr="000A5449">
        <w:rPr>
          <w:spacing w:val="-1"/>
          <w:sz w:val="20"/>
          <w:szCs w:val="20"/>
          <w:lang w:eastAsia="ca-ES"/>
        </w:rPr>
        <w:t>ri</w:t>
      </w:r>
      <w:r w:rsidRPr="000A5449">
        <w:rPr>
          <w:spacing w:val="4"/>
          <w:sz w:val="20"/>
          <w:szCs w:val="20"/>
          <w:lang w:eastAsia="ca-ES"/>
        </w:rPr>
        <w:t>m</w:t>
      </w:r>
      <w:r w:rsidRPr="000A5449">
        <w:rPr>
          <w:sz w:val="20"/>
          <w:szCs w:val="20"/>
          <w:lang w:eastAsia="ca-ES"/>
        </w:rPr>
        <w:t>e</w:t>
      </w:r>
      <w:r w:rsidRPr="000A5449">
        <w:rPr>
          <w:spacing w:val="-1"/>
          <w:sz w:val="20"/>
          <w:szCs w:val="20"/>
          <w:lang w:eastAsia="ca-ES"/>
        </w:rPr>
        <w:t>r</w:t>
      </w:r>
      <w:r w:rsidRPr="000A5449">
        <w:rPr>
          <w:spacing w:val="2"/>
          <w:sz w:val="20"/>
          <w:szCs w:val="20"/>
          <w:lang w:eastAsia="ca-ES"/>
        </w:rPr>
        <w:t>:</w:t>
      </w:r>
      <w:r w:rsidRPr="000A5449">
        <w:rPr>
          <w:spacing w:val="21"/>
          <w:sz w:val="20"/>
          <w:szCs w:val="20"/>
          <w:lang w:eastAsia="ca-ES"/>
        </w:rPr>
        <w:t xml:space="preserve"> </w:t>
      </w:r>
      <w:r w:rsidRPr="000A5449">
        <w:rPr>
          <w:spacing w:val="18"/>
          <w:sz w:val="20"/>
          <w:szCs w:val="20"/>
          <w:lang w:eastAsia="ca-ES"/>
        </w:rPr>
        <w:t> </w:t>
      </w:r>
      <w:r w:rsidRPr="000A5449">
        <w:rPr>
          <w:spacing w:val="1"/>
          <w:sz w:val="20"/>
          <w:szCs w:val="20"/>
          <w:lang w:eastAsia="ca-ES"/>
        </w:rPr>
        <w:t>m</w:t>
      </w:r>
      <w:r w:rsidRPr="000A5449">
        <w:rPr>
          <w:sz w:val="20"/>
          <w:szCs w:val="20"/>
          <w:lang w:eastAsia="ca-ES"/>
        </w:rPr>
        <w:t>a</w:t>
      </w:r>
      <w:r w:rsidRPr="000A5449">
        <w:rPr>
          <w:spacing w:val="1"/>
          <w:sz w:val="20"/>
          <w:szCs w:val="20"/>
          <w:lang w:eastAsia="ca-ES"/>
        </w:rPr>
        <w:t>n</w:t>
      </w:r>
      <w:r w:rsidRPr="000A5449">
        <w:rPr>
          <w:spacing w:val="4"/>
          <w:sz w:val="20"/>
          <w:szCs w:val="20"/>
          <w:lang w:eastAsia="ca-ES"/>
        </w:rPr>
        <w:t>i</w:t>
      </w:r>
      <w:r w:rsidRPr="000A5449">
        <w:rPr>
          <w:sz w:val="20"/>
          <w:szCs w:val="20"/>
          <w:lang w:eastAsia="ca-ES"/>
        </w:rPr>
        <w:t>f</w:t>
      </w:r>
      <w:r w:rsidRPr="000A5449">
        <w:rPr>
          <w:spacing w:val="-1"/>
          <w:sz w:val="20"/>
          <w:szCs w:val="20"/>
          <w:lang w:eastAsia="ca-ES"/>
        </w:rPr>
        <w:t>es</w:t>
      </w:r>
      <w:r w:rsidRPr="000A5449">
        <w:rPr>
          <w:spacing w:val="1"/>
          <w:sz w:val="20"/>
          <w:szCs w:val="20"/>
          <w:lang w:eastAsia="ca-ES"/>
        </w:rPr>
        <w:t>t</w:t>
      </w:r>
      <w:r w:rsidRPr="000A5449">
        <w:rPr>
          <w:sz w:val="20"/>
          <w:szCs w:val="20"/>
          <w:lang w:eastAsia="ca-ES"/>
        </w:rPr>
        <w:t>a</w:t>
      </w:r>
      <w:r w:rsidRPr="000A5449">
        <w:rPr>
          <w:spacing w:val="-1"/>
          <w:sz w:val="20"/>
          <w:szCs w:val="20"/>
          <w:lang w:eastAsia="ca-ES"/>
        </w:rPr>
        <w:t>r</w:t>
      </w:r>
      <w:r w:rsidRPr="000A5449">
        <w:rPr>
          <w:spacing w:val="-34"/>
          <w:sz w:val="20"/>
          <w:szCs w:val="20"/>
          <w:lang w:eastAsia="ca-ES"/>
        </w:rPr>
        <w:t xml:space="preserve">  </w:t>
      </w:r>
      <w:r w:rsidRPr="000A5449">
        <w:rPr>
          <w:spacing w:val="-1"/>
          <w:sz w:val="20"/>
          <w:szCs w:val="20"/>
          <w:lang w:eastAsia="ca-ES"/>
        </w:rPr>
        <w:t>e</w:t>
      </w:r>
      <w:r w:rsidRPr="000A5449">
        <w:rPr>
          <w:spacing w:val="3"/>
          <w:sz w:val="20"/>
          <w:szCs w:val="20"/>
          <w:lang w:eastAsia="ca-ES"/>
        </w:rPr>
        <w:t>l</w:t>
      </w:r>
      <w:r w:rsidRPr="000A5449">
        <w:rPr>
          <w:spacing w:val="28"/>
          <w:sz w:val="20"/>
          <w:szCs w:val="20"/>
          <w:lang w:eastAsia="ca-ES"/>
        </w:rPr>
        <w:t xml:space="preserve"> </w:t>
      </w:r>
      <w:r w:rsidRPr="000A5449">
        <w:rPr>
          <w:spacing w:val="25"/>
          <w:sz w:val="20"/>
          <w:szCs w:val="20"/>
          <w:lang w:eastAsia="ca-ES"/>
        </w:rPr>
        <w:t> </w:t>
      </w:r>
      <w:r w:rsidRPr="000A5449">
        <w:rPr>
          <w:spacing w:val="-1"/>
          <w:sz w:val="20"/>
          <w:szCs w:val="20"/>
          <w:lang w:eastAsia="ca-ES"/>
        </w:rPr>
        <w:t>re</w:t>
      </w:r>
      <w:r w:rsidRPr="000A5449">
        <w:rPr>
          <w:spacing w:val="1"/>
          <w:sz w:val="20"/>
          <w:szCs w:val="20"/>
          <w:lang w:eastAsia="ca-ES"/>
        </w:rPr>
        <w:t>bu</w:t>
      </w:r>
      <w:r w:rsidRPr="000A5449">
        <w:rPr>
          <w:spacing w:val="3"/>
          <w:sz w:val="20"/>
          <w:szCs w:val="20"/>
          <w:lang w:eastAsia="ca-ES"/>
        </w:rPr>
        <w:t>i</w:t>
      </w:r>
      <w:r w:rsidRPr="000A5449">
        <w:rPr>
          <w:spacing w:val="1"/>
          <w:sz w:val="20"/>
          <w:szCs w:val="20"/>
          <w:lang w:eastAsia="ca-ES"/>
        </w:rPr>
        <w:t>g</w:t>
      </w:r>
      <w:r w:rsidRPr="000A5449">
        <w:rPr>
          <w:spacing w:val="14"/>
          <w:sz w:val="20"/>
          <w:szCs w:val="20"/>
          <w:lang w:eastAsia="ca-ES"/>
        </w:rPr>
        <w:t xml:space="preserve"> </w:t>
      </w:r>
      <w:r w:rsidRPr="000A5449">
        <w:rPr>
          <w:spacing w:val="11"/>
          <w:sz w:val="20"/>
          <w:szCs w:val="20"/>
          <w:lang w:eastAsia="ca-ES"/>
        </w:rPr>
        <w:t> </w:t>
      </w:r>
      <w:r w:rsidRPr="000A5449">
        <w:rPr>
          <w:sz w:val="20"/>
          <w:szCs w:val="20"/>
          <w:lang w:eastAsia="ca-ES"/>
        </w:rPr>
        <w:t>a</w:t>
      </w:r>
      <w:r w:rsidRPr="000A5449">
        <w:rPr>
          <w:spacing w:val="23"/>
          <w:sz w:val="20"/>
          <w:szCs w:val="20"/>
          <w:lang w:eastAsia="ca-ES"/>
        </w:rPr>
        <w:t xml:space="preserve"> </w:t>
      </w:r>
      <w:r w:rsidRPr="000A5449">
        <w:rPr>
          <w:spacing w:val="21"/>
          <w:sz w:val="20"/>
          <w:szCs w:val="20"/>
          <w:lang w:eastAsia="ca-ES"/>
        </w:rPr>
        <w:t> </w:t>
      </w:r>
      <w:r w:rsidRPr="000A5449">
        <w:rPr>
          <w:spacing w:val="3"/>
          <w:sz w:val="20"/>
          <w:szCs w:val="20"/>
          <w:lang w:eastAsia="ca-ES"/>
        </w:rPr>
        <w:t>l</w:t>
      </w:r>
      <w:r w:rsidRPr="000A5449">
        <w:rPr>
          <w:spacing w:val="-1"/>
          <w:sz w:val="20"/>
          <w:szCs w:val="20"/>
          <w:lang w:eastAsia="ca-ES"/>
        </w:rPr>
        <w:t>es</w:t>
      </w:r>
      <w:r w:rsidRPr="000A5449">
        <w:rPr>
          <w:spacing w:val="30"/>
          <w:sz w:val="20"/>
          <w:szCs w:val="20"/>
          <w:lang w:eastAsia="ca-ES"/>
        </w:rPr>
        <w:t xml:space="preserve"> </w:t>
      </w:r>
      <w:r w:rsidRPr="000A5449">
        <w:rPr>
          <w:spacing w:val="27"/>
          <w:sz w:val="20"/>
          <w:szCs w:val="20"/>
          <w:lang w:eastAsia="ca-ES"/>
        </w:rPr>
        <w:t> </w:t>
      </w:r>
      <w:r w:rsidRPr="000A5449">
        <w:rPr>
          <w:spacing w:val="-1"/>
          <w:sz w:val="20"/>
          <w:szCs w:val="20"/>
          <w:lang w:eastAsia="ca-ES"/>
        </w:rPr>
        <w:t>se</w:t>
      </w:r>
      <w:r w:rsidRPr="000A5449">
        <w:rPr>
          <w:spacing w:val="1"/>
          <w:sz w:val="20"/>
          <w:szCs w:val="20"/>
          <w:lang w:eastAsia="ca-ES"/>
        </w:rPr>
        <w:t>nt</w:t>
      </w:r>
      <w:r w:rsidRPr="000A5449">
        <w:rPr>
          <w:spacing w:val="-1"/>
          <w:sz w:val="20"/>
          <w:szCs w:val="20"/>
          <w:lang w:eastAsia="ca-ES"/>
        </w:rPr>
        <w:t>e</w:t>
      </w:r>
      <w:r w:rsidRPr="000A5449">
        <w:rPr>
          <w:spacing w:val="1"/>
          <w:sz w:val="20"/>
          <w:szCs w:val="20"/>
          <w:lang w:eastAsia="ca-ES"/>
        </w:rPr>
        <w:t>n</w:t>
      </w:r>
      <w:r w:rsidRPr="000A5449">
        <w:rPr>
          <w:spacing w:val="-1"/>
          <w:sz w:val="20"/>
          <w:szCs w:val="20"/>
          <w:lang w:eastAsia="ca-ES"/>
        </w:rPr>
        <w:t>c</w:t>
      </w:r>
      <w:r w:rsidRPr="000A5449">
        <w:rPr>
          <w:spacing w:val="3"/>
          <w:sz w:val="20"/>
          <w:szCs w:val="20"/>
          <w:lang w:eastAsia="ca-ES"/>
        </w:rPr>
        <w:t>i</w:t>
      </w:r>
      <w:r w:rsidRPr="000A5449">
        <w:rPr>
          <w:spacing w:val="-1"/>
          <w:sz w:val="20"/>
          <w:szCs w:val="20"/>
          <w:lang w:eastAsia="ca-ES"/>
        </w:rPr>
        <w:t>es</w:t>
      </w:r>
      <w:r w:rsidRPr="000A5449">
        <w:rPr>
          <w:sz w:val="20"/>
          <w:szCs w:val="20"/>
          <w:lang w:eastAsia="ca-ES"/>
        </w:rPr>
        <w:t xml:space="preserve"> </w:t>
      </w:r>
      <w:r w:rsidRPr="000A5449">
        <w:rPr>
          <w:spacing w:val="17"/>
          <w:sz w:val="20"/>
          <w:szCs w:val="20"/>
          <w:lang w:eastAsia="ca-ES"/>
        </w:rPr>
        <w:t> </w:t>
      </w:r>
      <w:r w:rsidRPr="000A5449">
        <w:rPr>
          <w:spacing w:val="3"/>
          <w:sz w:val="20"/>
          <w:szCs w:val="20"/>
          <w:lang w:eastAsia="ca-ES"/>
        </w:rPr>
        <w:t>d</w:t>
      </w:r>
      <w:r w:rsidRPr="000A5449">
        <w:rPr>
          <w:spacing w:val="-1"/>
          <w:sz w:val="20"/>
          <w:szCs w:val="20"/>
          <w:lang w:eastAsia="ca-ES"/>
        </w:rPr>
        <w:t>e</w:t>
      </w:r>
      <w:r w:rsidRPr="000A5449">
        <w:rPr>
          <w:spacing w:val="3"/>
          <w:sz w:val="20"/>
          <w:szCs w:val="20"/>
          <w:lang w:eastAsia="ca-ES"/>
        </w:rPr>
        <w:t>l</w:t>
      </w:r>
      <w:r w:rsidRPr="000A5449">
        <w:rPr>
          <w:spacing w:val="34"/>
          <w:sz w:val="20"/>
          <w:szCs w:val="20"/>
          <w:lang w:eastAsia="ca-ES"/>
        </w:rPr>
        <w:t xml:space="preserve"> </w:t>
      </w:r>
      <w:r w:rsidRPr="000A5449">
        <w:rPr>
          <w:spacing w:val="31"/>
          <w:sz w:val="20"/>
          <w:szCs w:val="20"/>
          <w:lang w:eastAsia="ca-ES"/>
        </w:rPr>
        <w:t> </w:t>
      </w:r>
      <w:r w:rsidRPr="000A5449">
        <w:rPr>
          <w:sz w:val="20"/>
          <w:szCs w:val="20"/>
          <w:lang w:eastAsia="ca-ES"/>
        </w:rPr>
        <w:t>T</w:t>
      </w:r>
      <w:r w:rsidRPr="000A5449">
        <w:rPr>
          <w:spacing w:val="-1"/>
          <w:sz w:val="20"/>
          <w:szCs w:val="20"/>
          <w:lang w:eastAsia="ca-ES"/>
        </w:rPr>
        <w:t>r</w:t>
      </w:r>
      <w:r w:rsidRPr="000A5449">
        <w:rPr>
          <w:spacing w:val="3"/>
          <w:sz w:val="20"/>
          <w:szCs w:val="20"/>
          <w:lang w:eastAsia="ca-ES"/>
        </w:rPr>
        <w:t>i</w:t>
      </w:r>
      <w:r w:rsidRPr="000A5449">
        <w:rPr>
          <w:spacing w:val="1"/>
          <w:sz w:val="20"/>
          <w:szCs w:val="20"/>
          <w:lang w:eastAsia="ca-ES"/>
        </w:rPr>
        <w:t>bun</w:t>
      </w:r>
      <w:r w:rsidRPr="000A5449">
        <w:rPr>
          <w:spacing w:val="-2"/>
          <w:sz w:val="20"/>
          <w:szCs w:val="20"/>
          <w:lang w:eastAsia="ca-ES"/>
        </w:rPr>
        <w:t>a</w:t>
      </w:r>
      <w:r w:rsidRPr="000A5449">
        <w:rPr>
          <w:spacing w:val="3"/>
          <w:sz w:val="20"/>
          <w:szCs w:val="20"/>
          <w:lang w:eastAsia="ca-ES"/>
        </w:rPr>
        <w:t>l</w:t>
      </w:r>
      <w:r w:rsidRPr="000A5449">
        <w:rPr>
          <w:spacing w:val="22"/>
          <w:sz w:val="20"/>
          <w:szCs w:val="20"/>
          <w:lang w:eastAsia="ca-ES"/>
        </w:rPr>
        <w:t xml:space="preserve"> </w:t>
      </w:r>
      <w:r w:rsidRPr="000A5449">
        <w:rPr>
          <w:spacing w:val="19"/>
          <w:sz w:val="20"/>
          <w:szCs w:val="20"/>
          <w:lang w:eastAsia="ca-ES"/>
        </w:rPr>
        <w:t> </w:t>
      </w:r>
      <w:r w:rsidRPr="000A5449">
        <w:rPr>
          <w:spacing w:val="1"/>
          <w:sz w:val="20"/>
          <w:szCs w:val="20"/>
          <w:lang w:eastAsia="ca-ES"/>
        </w:rPr>
        <w:t>Sup</w:t>
      </w:r>
      <w:r w:rsidRPr="000A5449">
        <w:rPr>
          <w:spacing w:val="-1"/>
          <w:sz w:val="20"/>
          <w:szCs w:val="20"/>
          <w:lang w:eastAsia="ca-ES"/>
        </w:rPr>
        <w:t>re</w:t>
      </w:r>
      <w:r w:rsidRPr="000A5449">
        <w:rPr>
          <w:spacing w:val="1"/>
          <w:sz w:val="20"/>
          <w:szCs w:val="20"/>
          <w:lang w:eastAsia="ca-ES"/>
        </w:rPr>
        <w:t>m</w:t>
      </w:r>
      <w:r w:rsidRPr="000A5449">
        <w:rPr>
          <w:spacing w:val="20"/>
          <w:sz w:val="20"/>
          <w:szCs w:val="20"/>
          <w:lang w:eastAsia="ca-ES"/>
        </w:rPr>
        <w:t xml:space="preserve"> </w:t>
      </w:r>
      <w:r w:rsidRPr="000A5449">
        <w:rPr>
          <w:spacing w:val="17"/>
          <w:sz w:val="20"/>
          <w:szCs w:val="20"/>
          <w:lang w:eastAsia="ca-ES"/>
        </w:rPr>
        <w:t> </w:t>
      </w:r>
      <w:r w:rsidRPr="000A5449">
        <w:rPr>
          <w:spacing w:val="-1"/>
          <w:sz w:val="20"/>
          <w:szCs w:val="20"/>
          <w:lang w:eastAsia="ca-ES"/>
        </w:rPr>
        <w:t>es</w:t>
      </w:r>
      <w:r w:rsidRPr="000A5449">
        <w:rPr>
          <w:spacing w:val="1"/>
          <w:sz w:val="20"/>
          <w:szCs w:val="20"/>
          <w:lang w:eastAsia="ca-ES"/>
        </w:rPr>
        <w:t>p</w:t>
      </w:r>
      <w:r w:rsidRPr="000A5449">
        <w:rPr>
          <w:sz w:val="20"/>
          <w:szCs w:val="20"/>
          <w:lang w:eastAsia="ca-ES"/>
        </w:rPr>
        <w:t>a</w:t>
      </w:r>
      <w:r w:rsidRPr="000A5449">
        <w:rPr>
          <w:spacing w:val="1"/>
          <w:sz w:val="20"/>
          <w:szCs w:val="20"/>
          <w:lang w:eastAsia="ca-ES"/>
        </w:rPr>
        <w:t>n</w:t>
      </w:r>
      <w:r w:rsidRPr="000A5449">
        <w:rPr>
          <w:spacing w:val="2"/>
          <w:sz w:val="20"/>
          <w:szCs w:val="20"/>
          <w:lang w:eastAsia="ca-ES"/>
        </w:rPr>
        <w:t>y</w:t>
      </w:r>
      <w:r w:rsidRPr="000A5449">
        <w:rPr>
          <w:spacing w:val="-1"/>
          <w:sz w:val="20"/>
          <w:szCs w:val="20"/>
          <w:lang w:eastAsia="ca-ES"/>
        </w:rPr>
        <w:t>o</w:t>
      </w:r>
      <w:r w:rsidRPr="000A5449">
        <w:rPr>
          <w:spacing w:val="3"/>
          <w:sz w:val="20"/>
          <w:szCs w:val="20"/>
          <w:lang w:eastAsia="ca-ES"/>
        </w:rPr>
        <w:t>l</w:t>
      </w:r>
      <w:r w:rsidRPr="000A5449">
        <w:rPr>
          <w:spacing w:val="14"/>
          <w:sz w:val="20"/>
          <w:szCs w:val="20"/>
          <w:lang w:eastAsia="ca-ES"/>
        </w:rPr>
        <w:t xml:space="preserve"> </w:t>
      </w:r>
      <w:r w:rsidRPr="000A5449">
        <w:rPr>
          <w:spacing w:val="12"/>
          <w:sz w:val="20"/>
          <w:szCs w:val="20"/>
          <w:lang w:eastAsia="ca-ES"/>
        </w:rPr>
        <w:t> </w:t>
      </w:r>
      <w:r w:rsidRPr="000A5449">
        <w:rPr>
          <w:spacing w:val="3"/>
          <w:sz w:val="20"/>
          <w:szCs w:val="20"/>
          <w:lang w:eastAsia="ca-ES"/>
        </w:rPr>
        <w:t>i</w:t>
      </w:r>
      <w:r w:rsidRPr="000A5449">
        <w:rPr>
          <w:spacing w:val="25"/>
          <w:sz w:val="20"/>
          <w:szCs w:val="20"/>
          <w:lang w:eastAsia="ca-ES"/>
        </w:rPr>
        <w:t xml:space="preserve"> </w:t>
      </w:r>
      <w:r w:rsidRPr="000A5449">
        <w:rPr>
          <w:spacing w:val="22"/>
          <w:sz w:val="20"/>
          <w:szCs w:val="20"/>
          <w:lang w:eastAsia="ca-ES"/>
        </w:rPr>
        <w:t> </w:t>
      </w:r>
      <w:r w:rsidRPr="000A5449">
        <w:rPr>
          <w:sz w:val="20"/>
          <w:szCs w:val="20"/>
          <w:lang w:eastAsia="ca-ES"/>
        </w:rPr>
        <w:t>a</w:t>
      </w:r>
      <w:r w:rsidRPr="000A5449">
        <w:rPr>
          <w:spacing w:val="24"/>
          <w:sz w:val="20"/>
          <w:szCs w:val="20"/>
          <w:lang w:eastAsia="ca-ES"/>
        </w:rPr>
        <w:t xml:space="preserve"> </w:t>
      </w:r>
      <w:r w:rsidRPr="000A5449">
        <w:rPr>
          <w:spacing w:val="18"/>
          <w:sz w:val="20"/>
          <w:szCs w:val="20"/>
          <w:lang w:eastAsia="ca-ES"/>
        </w:rPr>
        <w:t> </w:t>
      </w:r>
      <w:r w:rsidRPr="000A5449">
        <w:rPr>
          <w:spacing w:val="1"/>
          <w:sz w:val="20"/>
          <w:szCs w:val="20"/>
          <w:lang w:eastAsia="ca-ES"/>
        </w:rPr>
        <w:t>l</w:t>
      </w:r>
      <w:r w:rsidRPr="000A5449">
        <w:rPr>
          <w:spacing w:val="-2"/>
          <w:sz w:val="20"/>
          <w:szCs w:val="20"/>
          <w:lang w:eastAsia="ca-ES"/>
        </w:rPr>
        <w:t>a</w:t>
      </w:r>
      <w:r w:rsidRPr="000A5449">
        <w:rPr>
          <w:sz w:val="20"/>
          <w:szCs w:val="20"/>
          <w:lang w:eastAsia="ca-ES"/>
        </w:rPr>
        <w:t xml:space="preserve"> </w:t>
      </w:r>
      <w:r w:rsidRPr="000A5449">
        <w:rPr>
          <w:spacing w:val="3"/>
          <w:sz w:val="20"/>
          <w:szCs w:val="20"/>
          <w:lang w:eastAsia="ca-ES"/>
        </w:rPr>
        <w:t>i</w:t>
      </w:r>
      <w:r w:rsidRPr="000A5449">
        <w:rPr>
          <w:spacing w:val="-1"/>
          <w:sz w:val="20"/>
          <w:szCs w:val="20"/>
          <w:lang w:eastAsia="ca-ES"/>
        </w:rPr>
        <w:t>n</w:t>
      </w:r>
      <w:r w:rsidRPr="000A5449">
        <w:rPr>
          <w:spacing w:val="1"/>
          <w:sz w:val="20"/>
          <w:szCs w:val="20"/>
          <w:lang w:eastAsia="ca-ES"/>
        </w:rPr>
        <w:t>t</w:t>
      </w:r>
      <w:r w:rsidRPr="000A5449">
        <w:rPr>
          <w:spacing w:val="-1"/>
          <w:sz w:val="20"/>
          <w:szCs w:val="20"/>
          <w:lang w:eastAsia="ca-ES"/>
        </w:rPr>
        <w:t>er</w:t>
      </w:r>
      <w:r w:rsidRPr="000A5449">
        <w:rPr>
          <w:spacing w:val="3"/>
          <w:sz w:val="20"/>
          <w:szCs w:val="20"/>
          <w:lang w:eastAsia="ca-ES"/>
        </w:rPr>
        <w:t>l</w:t>
      </w:r>
      <w:r w:rsidRPr="000A5449">
        <w:rPr>
          <w:spacing w:val="-1"/>
          <w:sz w:val="20"/>
          <w:szCs w:val="20"/>
          <w:lang w:eastAsia="ca-ES"/>
        </w:rPr>
        <w:t>oc</w:t>
      </w:r>
      <w:r w:rsidRPr="000A5449">
        <w:rPr>
          <w:spacing w:val="1"/>
          <w:sz w:val="20"/>
          <w:szCs w:val="20"/>
          <w:lang w:eastAsia="ca-ES"/>
        </w:rPr>
        <w:t>ut</w:t>
      </w:r>
      <w:r w:rsidRPr="000A5449">
        <w:rPr>
          <w:spacing w:val="-1"/>
          <w:sz w:val="20"/>
          <w:szCs w:val="20"/>
          <w:lang w:eastAsia="ca-ES"/>
        </w:rPr>
        <w:t>òr</w:t>
      </w:r>
      <w:r w:rsidRPr="000A5449">
        <w:rPr>
          <w:spacing w:val="3"/>
          <w:sz w:val="20"/>
          <w:szCs w:val="20"/>
          <w:lang w:eastAsia="ca-ES"/>
        </w:rPr>
        <w:t>i</w:t>
      </w:r>
      <w:r w:rsidRPr="000A5449">
        <w:rPr>
          <w:sz w:val="20"/>
          <w:szCs w:val="20"/>
          <w:lang w:eastAsia="ca-ES"/>
        </w:rPr>
        <w:t>a</w:t>
      </w:r>
      <w:r w:rsidRPr="000A5449">
        <w:rPr>
          <w:spacing w:val="14"/>
          <w:sz w:val="20"/>
          <w:szCs w:val="20"/>
          <w:lang w:eastAsia="ca-ES"/>
        </w:rPr>
        <w:t xml:space="preserve"> </w:t>
      </w:r>
      <w:r w:rsidRPr="000A5449">
        <w:rPr>
          <w:spacing w:val="8"/>
          <w:sz w:val="20"/>
          <w:szCs w:val="20"/>
          <w:lang w:eastAsia="ca-ES"/>
        </w:rPr>
        <w:t> </w:t>
      </w:r>
      <w:r w:rsidRPr="000A5449">
        <w:rPr>
          <w:spacing w:val="1"/>
          <w:sz w:val="20"/>
          <w:szCs w:val="20"/>
          <w:lang w:eastAsia="ca-ES"/>
        </w:rPr>
        <w:t>d</w:t>
      </w:r>
      <w:r w:rsidRPr="000A5449">
        <w:rPr>
          <w:spacing w:val="-1"/>
          <w:sz w:val="20"/>
          <w:szCs w:val="20"/>
          <w:lang w:eastAsia="ca-ES"/>
        </w:rPr>
        <w:t>e</w:t>
      </w:r>
      <w:r w:rsidRPr="000A5449">
        <w:rPr>
          <w:spacing w:val="3"/>
          <w:sz w:val="20"/>
          <w:szCs w:val="20"/>
          <w:lang w:eastAsia="ca-ES"/>
        </w:rPr>
        <w:t>l</w:t>
      </w:r>
      <w:r w:rsidRPr="000A5449">
        <w:rPr>
          <w:spacing w:val="35"/>
          <w:sz w:val="20"/>
          <w:szCs w:val="20"/>
          <w:lang w:eastAsia="ca-ES"/>
        </w:rPr>
        <w:t xml:space="preserve"> </w:t>
      </w:r>
      <w:r w:rsidRPr="000A5449">
        <w:rPr>
          <w:spacing w:val="28"/>
          <w:sz w:val="20"/>
          <w:szCs w:val="20"/>
          <w:lang w:eastAsia="ca-ES"/>
        </w:rPr>
        <w:t> </w:t>
      </w:r>
      <w:r w:rsidRPr="000A5449">
        <w:rPr>
          <w:sz w:val="20"/>
          <w:szCs w:val="20"/>
          <w:lang w:eastAsia="ca-ES"/>
        </w:rPr>
        <w:t>T</w:t>
      </w:r>
      <w:r w:rsidRPr="000A5449">
        <w:rPr>
          <w:spacing w:val="-1"/>
          <w:sz w:val="20"/>
          <w:szCs w:val="20"/>
          <w:lang w:eastAsia="ca-ES"/>
        </w:rPr>
        <w:t>r</w:t>
      </w:r>
      <w:r w:rsidRPr="000A5449">
        <w:rPr>
          <w:spacing w:val="3"/>
          <w:sz w:val="20"/>
          <w:szCs w:val="20"/>
          <w:lang w:eastAsia="ca-ES"/>
        </w:rPr>
        <w:t>i</w:t>
      </w:r>
      <w:r w:rsidRPr="000A5449">
        <w:rPr>
          <w:spacing w:val="1"/>
          <w:sz w:val="20"/>
          <w:szCs w:val="20"/>
          <w:lang w:eastAsia="ca-ES"/>
        </w:rPr>
        <w:t>b</w:t>
      </w:r>
      <w:r w:rsidRPr="000A5449">
        <w:rPr>
          <w:spacing w:val="-1"/>
          <w:sz w:val="20"/>
          <w:szCs w:val="20"/>
          <w:lang w:eastAsia="ca-ES"/>
        </w:rPr>
        <w:t>u</w:t>
      </w:r>
      <w:r w:rsidRPr="000A5449">
        <w:rPr>
          <w:spacing w:val="1"/>
          <w:sz w:val="20"/>
          <w:szCs w:val="20"/>
          <w:lang w:eastAsia="ca-ES"/>
        </w:rPr>
        <w:t>n</w:t>
      </w:r>
      <w:r w:rsidRPr="000A5449">
        <w:rPr>
          <w:sz w:val="20"/>
          <w:szCs w:val="20"/>
          <w:lang w:eastAsia="ca-ES"/>
        </w:rPr>
        <w:t>a</w:t>
      </w:r>
      <w:r w:rsidRPr="000A5449">
        <w:rPr>
          <w:spacing w:val="3"/>
          <w:sz w:val="20"/>
          <w:szCs w:val="20"/>
          <w:lang w:eastAsia="ca-ES"/>
        </w:rPr>
        <w:t>l</w:t>
      </w:r>
      <w:r w:rsidRPr="000A5449">
        <w:rPr>
          <w:spacing w:val="13"/>
          <w:sz w:val="20"/>
          <w:szCs w:val="20"/>
          <w:lang w:eastAsia="ca-ES"/>
        </w:rPr>
        <w:t xml:space="preserve"> </w:t>
      </w:r>
      <w:r w:rsidRPr="000A5449">
        <w:rPr>
          <w:spacing w:val="8"/>
          <w:sz w:val="20"/>
          <w:szCs w:val="20"/>
          <w:lang w:eastAsia="ca-ES"/>
        </w:rPr>
        <w:t> </w:t>
      </w:r>
      <w:r w:rsidRPr="000A5449">
        <w:rPr>
          <w:spacing w:val="1"/>
          <w:sz w:val="20"/>
          <w:szCs w:val="20"/>
          <w:lang w:eastAsia="ca-ES"/>
        </w:rPr>
        <w:t>S</w:t>
      </w:r>
      <w:r w:rsidRPr="000A5449">
        <w:rPr>
          <w:spacing w:val="-1"/>
          <w:sz w:val="20"/>
          <w:szCs w:val="20"/>
          <w:lang w:eastAsia="ca-ES"/>
        </w:rPr>
        <w:t>u</w:t>
      </w:r>
      <w:r w:rsidRPr="000A5449">
        <w:rPr>
          <w:spacing w:val="1"/>
          <w:sz w:val="20"/>
          <w:szCs w:val="20"/>
          <w:lang w:eastAsia="ca-ES"/>
        </w:rPr>
        <w:t>p</w:t>
      </w:r>
      <w:r w:rsidRPr="000A5449">
        <w:rPr>
          <w:spacing w:val="-1"/>
          <w:sz w:val="20"/>
          <w:szCs w:val="20"/>
          <w:lang w:eastAsia="ca-ES"/>
        </w:rPr>
        <w:t>er</w:t>
      </w:r>
      <w:r w:rsidRPr="000A5449">
        <w:rPr>
          <w:spacing w:val="3"/>
          <w:sz w:val="20"/>
          <w:szCs w:val="20"/>
          <w:lang w:eastAsia="ca-ES"/>
        </w:rPr>
        <w:t>i</w:t>
      </w:r>
      <w:r w:rsidRPr="000A5449">
        <w:rPr>
          <w:spacing w:val="-1"/>
          <w:sz w:val="20"/>
          <w:szCs w:val="20"/>
          <w:lang w:eastAsia="ca-ES"/>
        </w:rPr>
        <w:t>or</w:t>
      </w:r>
      <w:r w:rsidRPr="000A5449">
        <w:rPr>
          <w:spacing w:val="14"/>
          <w:sz w:val="20"/>
          <w:szCs w:val="20"/>
          <w:lang w:eastAsia="ca-ES"/>
        </w:rPr>
        <w:t xml:space="preserve"> </w:t>
      </w:r>
      <w:r w:rsidRPr="000A5449">
        <w:rPr>
          <w:spacing w:val="8"/>
          <w:sz w:val="20"/>
          <w:szCs w:val="20"/>
          <w:lang w:eastAsia="ca-ES"/>
        </w:rPr>
        <w:t> </w:t>
      </w:r>
      <w:r w:rsidRPr="000A5449">
        <w:rPr>
          <w:spacing w:val="1"/>
          <w:sz w:val="20"/>
          <w:szCs w:val="20"/>
          <w:lang w:eastAsia="ca-ES"/>
        </w:rPr>
        <w:t>de</w:t>
      </w:r>
      <w:r w:rsidRPr="000A5449">
        <w:rPr>
          <w:spacing w:val="29"/>
          <w:sz w:val="20"/>
          <w:szCs w:val="20"/>
          <w:lang w:eastAsia="ca-ES"/>
        </w:rPr>
        <w:t xml:space="preserve"> </w:t>
      </w:r>
      <w:r w:rsidRPr="000A5449">
        <w:rPr>
          <w:spacing w:val="23"/>
          <w:sz w:val="20"/>
          <w:szCs w:val="20"/>
          <w:lang w:eastAsia="ca-ES"/>
        </w:rPr>
        <w:t> </w:t>
      </w:r>
      <w:r w:rsidRPr="000A5449">
        <w:rPr>
          <w:spacing w:val="1"/>
          <w:sz w:val="20"/>
          <w:szCs w:val="20"/>
          <w:lang w:eastAsia="ca-ES"/>
        </w:rPr>
        <w:t>Ju</w:t>
      </w:r>
      <w:r w:rsidRPr="000A5449">
        <w:rPr>
          <w:spacing w:val="-1"/>
          <w:sz w:val="20"/>
          <w:szCs w:val="20"/>
          <w:lang w:eastAsia="ca-ES"/>
        </w:rPr>
        <w:t>s</w:t>
      </w:r>
      <w:r w:rsidRPr="000A5449">
        <w:rPr>
          <w:spacing w:val="1"/>
          <w:sz w:val="20"/>
          <w:szCs w:val="20"/>
          <w:lang w:eastAsia="ca-ES"/>
        </w:rPr>
        <w:t>t</w:t>
      </w:r>
      <w:r w:rsidRPr="000A5449">
        <w:rPr>
          <w:spacing w:val="3"/>
          <w:sz w:val="20"/>
          <w:szCs w:val="20"/>
          <w:lang w:eastAsia="ca-ES"/>
        </w:rPr>
        <w:t>í</w:t>
      </w:r>
      <w:r w:rsidRPr="000A5449">
        <w:rPr>
          <w:spacing w:val="-1"/>
          <w:sz w:val="20"/>
          <w:szCs w:val="20"/>
          <w:lang w:eastAsia="ca-ES"/>
        </w:rPr>
        <w:t>c</w:t>
      </w:r>
      <w:r w:rsidRPr="000A5449">
        <w:rPr>
          <w:spacing w:val="1"/>
          <w:sz w:val="20"/>
          <w:szCs w:val="20"/>
          <w:lang w:eastAsia="ca-ES"/>
        </w:rPr>
        <w:t>i</w:t>
      </w:r>
      <w:r w:rsidRPr="000A5449">
        <w:rPr>
          <w:sz w:val="20"/>
          <w:szCs w:val="20"/>
          <w:lang w:eastAsia="ca-ES"/>
        </w:rPr>
        <w:t xml:space="preserve">a </w:t>
      </w:r>
      <w:r w:rsidRPr="000A5449">
        <w:rPr>
          <w:spacing w:val="14"/>
          <w:sz w:val="20"/>
          <w:szCs w:val="20"/>
          <w:lang w:eastAsia="ca-ES"/>
        </w:rPr>
        <w:t> </w:t>
      </w:r>
      <w:r w:rsidRPr="000A5449">
        <w:rPr>
          <w:spacing w:val="1"/>
          <w:sz w:val="20"/>
          <w:szCs w:val="20"/>
          <w:lang w:eastAsia="ca-ES"/>
        </w:rPr>
        <w:t>d</w:t>
      </w:r>
      <w:r w:rsidRPr="000A5449">
        <w:rPr>
          <w:spacing w:val="-1"/>
          <w:sz w:val="20"/>
          <w:szCs w:val="20"/>
          <w:lang w:eastAsia="ca-ES"/>
        </w:rPr>
        <w:t>e</w:t>
      </w:r>
      <w:r w:rsidRPr="000A5449">
        <w:rPr>
          <w:spacing w:val="29"/>
          <w:sz w:val="20"/>
          <w:szCs w:val="20"/>
          <w:lang w:eastAsia="ca-ES"/>
        </w:rPr>
        <w:t xml:space="preserve"> </w:t>
      </w:r>
      <w:r w:rsidRPr="000A5449">
        <w:rPr>
          <w:spacing w:val="23"/>
          <w:sz w:val="20"/>
          <w:szCs w:val="20"/>
          <w:lang w:eastAsia="ca-ES"/>
        </w:rPr>
        <w:t> </w:t>
      </w:r>
      <w:r w:rsidRPr="000A5449">
        <w:rPr>
          <w:sz w:val="20"/>
          <w:szCs w:val="20"/>
          <w:lang w:eastAsia="ca-ES"/>
        </w:rPr>
        <w:t>Ca</w:t>
      </w:r>
      <w:r w:rsidRPr="000A5449">
        <w:rPr>
          <w:spacing w:val="1"/>
          <w:sz w:val="20"/>
          <w:szCs w:val="20"/>
          <w:lang w:eastAsia="ca-ES"/>
        </w:rPr>
        <w:t>t</w:t>
      </w:r>
      <w:r w:rsidRPr="000A5449">
        <w:rPr>
          <w:sz w:val="20"/>
          <w:szCs w:val="20"/>
          <w:lang w:eastAsia="ca-ES"/>
        </w:rPr>
        <w:t>a</w:t>
      </w:r>
      <w:r w:rsidRPr="000A5449">
        <w:rPr>
          <w:spacing w:val="3"/>
          <w:sz w:val="20"/>
          <w:szCs w:val="20"/>
          <w:lang w:eastAsia="ca-ES"/>
        </w:rPr>
        <w:t>l</w:t>
      </w:r>
      <w:r w:rsidRPr="000A5449">
        <w:rPr>
          <w:spacing w:val="1"/>
          <w:sz w:val="20"/>
          <w:szCs w:val="20"/>
          <w:lang w:eastAsia="ca-ES"/>
        </w:rPr>
        <w:t>un</w:t>
      </w:r>
      <w:r w:rsidRPr="000A5449">
        <w:rPr>
          <w:sz w:val="20"/>
          <w:szCs w:val="20"/>
          <w:lang w:eastAsia="ca-ES"/>
        </w:rPr>
        <w:t xml:space="preserve">ya, </w:t>
      </w:r>
      <w:r w:rsidRPr="000A5449">
        <w:rPr>
          <w:spacing w:val="14"/>
          <w:sz w:val="20"/>
          <w:szCs w:val="20"/>
          <w:lang w:eastAsia="ca-ES"/>
        </w:rPr>
        <w:t> </w:t>
      </w:r>
      <w:r w:rsidRPr="000A5449">
        <w:rPr>
          <w:spacing w:val="1"/>
          <w:sz w:val="20"/>
          <w:szCs w:val="20"/>
          <w:lang w:eastAsia="ca-ES"/>
        </w:rPr>
        <w:t>qu</w:t>
      </w:r>
      <w:r w:rsidRPr="000A5449">
        <w:rPr>
          <w:spacing w:val="-1"/>
          <w:sz w:val="20"/>
          <w:szCs w:val="20"/>
          <w:lang w:eastAsia="ca-ES"/>
        </w:rPr>
        <w:t>e</w:t>
      </w:r>
      <w:r w:rsidRPr="000A5449">
        <w:rPr>
          <w:spacing w:val="36"/>
          <w:sz w:val="20"/>
          <w:szCs w:val="20"/>
          <w:lang w:eastAsia="ca-ES"/>
        </w:rPr>
        <w:t xml:space="preserve"> </w:t>
      </w:r>
      <w:r w:rsidRPr="000A5449">
        <w:rPr>
          <w:spacing w:val="33"/>
          <w:sz w:val="20"/>
          <w:szCs w:val="20"/>
          <w:lang w:eastAsia="ca-ES"/>
        </w:rPr>
        <w:t> </w:t>
      </w:r>
      <w:r w:rsidRPr="000A5449">
        <w:rPr>
          <w:spacing w:val="1"/>
          <w:sz w:val="20"/>
          <w:szCs w:val="20"/>
          <w:lang w:eastAsia="ca-ES"/>
        </w:rPr>
        <w:t>p</w:t>
      </w:r>
      <w:r w:rsidRPr="000A5449">
        <w:rPr>
          <w:spacing w:val="-1"/>
          <w:sz w:val="20"/>
          <w:szCs w:val="20"/>
          <w:lang w:eastAsia="ca-ES"/>
        </w:rPr>
        <w:t>o</w:t>
      </w:r>
      <w:r w:rsidRPr="000A5449">
        <w:rPr>
          <w:spacing w:val="2"/>
          <w:sz w:val="20"/>
          <w:szCs w:val="20"/>
          <w:lang w:eastAsia="ca-ES"/>
        </w:rPr>
        <w:t>s</w:t>
      </w:r>
      <w:r w:rsidRPr="000A5449">
        <w:rPr>
          <w:spacing w:val="-1"/>
          <w:sz w:val="20"/>
          <w:szCs w:val="20"/>
          <w:lang w:eastAsia="ca-ES"/>
        </w:rPr>
        <w:t>e</w:t>
      </w:r>
      <w:r w:rsidRPr="000A5449">
        <w:rPr>
          <w:spacing w:val="1"/>
          <w:sz w:val="20"/>
          <w:szCs w:val="20"/>
          <w:lang w:eastAsia="ca-ES"/>
        </w:rPr>
        <w:t>n</w:t>
      </w:r>
      <w:r w:rsidRPr="000A5449">
        <w:rPr>
          <w:spacing w:val="43"/>
          <w:sz w:val="20"/>
          <w:szCs w:val="20"/>
          <w:lang w:eastAsia="ca-ES"/>
        </w:rPr>
        <w:t xml:space="preserve"> </w:t>
      </w:r>
      <w:r w:rsidRPr="000A5449">
        <w:rPr>
          <w:spacing w:val="36"/>
          <w:sz w:val="20"/>
          <w:szCs w:val="20"/>
          <w:lang w:eastAsia="ca-ES"/>
        </w:rPr>
        <w:t> </w:t>
      </w:r>
      <w:r w:rsidRPr="000A5449">
        <w:rPr>
          <w:spacing w:val="-1"/>
          <w:sz w:val="20"/>
          <w:szCs w:val="20"/>
          <w:lang w:eastAsia="ca-ES"/>
        </w:rPr>
        <w:t>e</w:t>
      </w:r>
      <w:r w:rsidRPr="000A5449">
        <w:rPr>
          <w:spacing w:val="1"/>
          <w:sz w:val="20"/>
          <w:szCs w:val="20"/>
          <w:lang w:eastAsia="ca-ES"/>
        </w:rPr>
        <w:t>n</w:t>
      </w:r>
      <w:r w:rsidRPr="000A5449">
        <w:rPr>
          <w:spacing w:val="30"/>
          <w:sz w:val="20"/>
          <w:szCs w:val="20"/>
          <w:lang w:eastAsia="ca-ES"/>
        </w:rPr>
        <w:t xml:space="preserve"> </w:t>
      </w:r>
      <w:r w:rsidRPr="000A5449">
        <w:rPr>
          <w:spacing w:val="24"/>
          <w:sz w:val="20"/>
          <w:szCs w:val="20"/>
          <w:lang w:eastAsia="ca-ES"/>
        </w:rPr>
        <w:t> </w:t>
      </w:r>
      <w:r w:rsidRPr="000A5449">
        <w:rPr>
          <w:spacing w:val="3"/>
          <w:sz w:val="20"/>
          <w:szCs w:val="20"/>
          <w:lang w:eastAsia="ca-ES"/>
        </w:rPr>
        <w:t>p</w:t>
      </w:r>
      <w:r w:rsidRPr="000A5449">
        <w:rPr>
          <w:spacing w:val="-1"/>
          <w:sz w:val="20"/>
          <w:szCs w:val="20"/>
          <w:lang w:eastAsia="ca-ES"/>
        </w:rPr>
        <w:t>er</w:t>
      </w:r>
      <w:r w:rsidRPr="000A5449">
        <w:rPr>
          <w:spacing w:val="3"/>
          <w:sz w:val="20"/>
          <w:szCs w:val="20"/>
          <w:lang w:eastAsia="ca-ES"/>
        </w:rPr>
        <w:t>i</w:t>
      </w:r>
      <w:r w:rsidRPr="000A5449">
        <w:rPr>
          <w:spacing w:val="1"/>
          <w:sz w:val="20"/>
          <w:szCs w:val="20"/>
          <w:lang w:eastAsia="ca-ES"/>
        </w:rPr>
        <w:t>l</w:t>
      </w:r>
      <w:r w:rsidRPr="000A5449">
        <w:rPr>
          <w:spacing w:val="3"/>
          <w:sz w:val="20"/>
          <w:szCs w:val="20"/>
          <w:lang w:eastAsia="ca-ES"/>
        </w:rPr>
        <w:t>l</w:t>
      </w:r>
      <w:r w:rsidRPr="000A5449">
        <w:rPr>
          <w:spacing w:val="19"/>
          <w:sz w:val="20"/>
          <w:szCs w:val="20"/>
          <w:lang w:eastAsia="ca-ES"/>
        </w:rPr>
        <w:t xml:space="preserve"> </w:t>
      </w:r>
      <w:r w:rsidRPr="000A5449">
        <w:rPr>
          <w:spacing w:val="13"/>
          <w:sz w:val="20"/>
          <w:szCs w:val="20"/>
          <w:lang w:eastAsia="ca-ES"/>
        </w:rPr>
        <w:t> </w:t>
      </w:r>
      <w:r w:rsidRPr="000A5449">
        <w:rPr>
          <w:spacing w:val="-3"/>
          <w:sz w:val="20"/>
          <w:szCs w:val="20"/>
          <w:lang w:eastAsia="ca-ES"/>
        </w:rPr>
        <w:t>e</w:t>
      </w:r>
      <w:r w:rsidRPr="000A5449">
        <w:rPr>
          <w:spacing w:val="1"/>
          <w:sz w:val="20"/>
          <w:szCs w:val="20"/>
          <w:lang w:eastAsia="ca-ES"/>
        </w:rPr>
        <w:t>l</w:t>
      </w:r>
      <w:r w:rsidRPr="000A5449">
        <w:rPr>
          <w:sz w:val="20"/>
          <w:szCs w:val="20"/>
          <w:lang w:eastAsia="ca-ES"/>
        </w:rPr>
        <w:t xml:space="preserve"> </w:t>
      </w:r>
      <w:r w:rsidRPr="000A5449">
        <w:rPr>
          <w:spacing w:val="-1"/>
          <w:sz w:val="20"/>
          <w:szCs w:val="20"/>
          <w:lang w:eastAsia="ca-ES"/>
        </w:rPr>
        <w:t>s</w:t>
      </w:r>
      <w:r w:rsidRPr="000A5449">
        <w:rPr>
          <w:spacing w:val="3"/>
          <w:sz w:val="20"/>
          <w:szCs w:val="20"/>
          <w:lang w:eastAsia="ca-ES"/>
        </w:rPr>
        <w:t>i</w:t>
      </w:r>
      <w:r w:rsidRPr="000A5449">
        <w:rPr>
          <w:spacing w:val="-1"/>
          <w:sz w:val="20"/>
          <w:szCs w:val="20"/>
          <w:lang w:eastAsia="ca-ES"/>
        </w:rPr>
        <w:t>s</w:t>
      </w:r>
      <w:r w:rsidRPr="000A5449">
        <w:rPr>
          <w:spacing w:val="1"/>
          <w:sz w:val="20"/>
          <w:szCs w:val="20"/>
          <w:lang w:eastAsia="ca-ES"/>
        </w:rPr>
        <w:t>t</w:t>
      </w:r>
      <w:r w:rsidRPr="000A5449">
        <w:rPr>
          <w:spacing w:val="-1"/>
          <w:sz w:val="20"/>
          <w:szCs w:val="20"/>
          <w:lang w:eastAsia="ca-ES"/>
        </w:rPr>
        <w:t>e</w:t>
      </w:r>
      <w:r w:rsidRPr="000A5449">
        <w:rPr>
          <w:spacing w:val="1"/>
          <w:sz w:val="20"/>
          <w:szCs w:val="20"/>
          <w:lang w:eastAsia="ca-ES"/>
        </w:rPr>
        <w:t>m</w:t>
      </w:r>
      <w:r w:rsidRPr="000A5449">
        <w:rPr>
          <w:sz w:val="20"/>
          <w:szCs w:val="20"/>
          <w:lang w:eastAsia="ca-ES"/>
        </w:rPr>
        <w:t xml:space="preserve">a </w:t>
      </w:r>
      <w:r w:rsidRPr="000A5449">
        <w:rPr>
          <w:spacing w:val="1"/>
          <w:sz w:val="20"/>
          <w:szCs w:val="20"/>
          <w:lang w:eastAsia="ca-ES"/>
        </w:rPr>
        <w:t>d</w:t>
      </w:r>
      <w:r w:rsidRPr="000A5449">
        <w:rPr>
          <w:spacing w:val="-1"/>
          <w:sz w:val="20"/>
          <w:szCs w:val="20"/>
          <w:lang w:eastAsia="ca-ES"/>
        </w:rPr>
        <w:t>'</w:t>
      </w:r>
      <w:r w:rsidRPr="000A5449">
        <w:rPr>
          <w:spacing w:val="3"/>
          <w:sz w:val="20"/>
          <w:szCs w:val="20"/>
          <w:lang w:eastAsia="ca-ES"/>
        </w:rPr>
        <w:t>i</w:t>
      </w:r>
      <w:r w:rsidRPr="000A5449">
        <w:rPr>
          <w:spacing w:val="1"/>
          <w:sz w:val="20"/>
          <w:szCs w:val="20"/>
          <w:lang w:eastAsia="ca-ES"/>
        </w:rPr>
        <w:t>mm</w:t>
      </w:r>
      <w:r w:rsidRPr="000A5449">
        <w:rPr>
          <w:spacing w:val="-1"/>
          <w:sz w:val="20"/>
          <w:szCs w:val="20"/>
          <w:lang w:eastAsia="ca-ES"/>
        </w:rPr>
        <w:t>e</w:t>
      </w:r>
      <w:r w:rsidRPr="000A5449">
        <w:rPr>
          <w:spacing w:val="1"/>
          <w:sz w:val="20"/>
          <w:szCs w:val="20"/>
          <w:lang w:eastAsia="ca-ES"/>
        </w:rPr>
        <w:t>r</w:t>
      </w:r>
      <w:r w:rsidRPr="000A5449">
        <w:rPr>
          <w:spacing w:val="-1"/>
          <w:sz w:val="20"/>
          <w:szCs w:val="20"/>
          <w:lang w:eastAsia="ca-ES"/>
        </w:rPr>
        <w:t>s</w:t>
      </w:r>
      <w:r w:rsidRPr="000A5449">
        <w:rPr>
          <w:spacing w:val="3"/>
          <w:sz w:val="20"/>
          <w:szCs w:val="20"/>
          <w:lang w:eastAsia="ca-ES"/>
        </w:rPr>
        <w:t>i</w:t>
      </w:r>
      <w:r w:rsidRPr="000A5449">
        <w:rPr>
          <w:spacing w:val="-1"/>
          <w:sz w:val="20"/>
          <w:szCs w:val="20"/>
          <w:lang w:eastAsia="ca-ES"/>
        </w:rPr>
        <w:t>ó</w:t>
      </w:r>
      <w:r w:rsidRPr="000A5449">
        <w:rPr>
          <w:sz w:val="20"/>
          <w:szCs w:val="20"/>
          <w:lang w:eastAsia="ca-ES"/>
        </w:rPr>
        <w:t xml:space="preserve"> </w:t>
      </w:r>
      <w:r w:rsidRPr="000A5449">
        <w:rPr>
          <w:spacing w:val="1"/>
          <w:sz w:val="20"/>
          <w:szCs w:val="20"/>
          <w:lang w:eastAsia="ca-ES"/>
        </w:rPr>
        <w:t>l</w:t>
      </w:r>
      <w:r w:rsidRPr="000A5449">
        <w:rPr>
          <w:spacing w:val="3"/>
          <w:sz w:val="20"/>
          <w:szCs w:val="20"/>
          <w:lang w:eastAsia="ca-ES"/>
        </w:rPr>
        <w:t>i</w:t>
      </w:r>
      <w:r w:rsidRPr="000A5449">
        <w:rPr>
          <w:spacing w:val="1"/>
          <w:sz w:val="20"/>
          <w:szCs w:val="20"/>
          <w:lang w:eastAsia="ca-ES"/>
        </w:rPr>
        <w:t>n</w:t>
      </w:r>
      <w:r w:rsidRPr="000A5449">
        <w:rPr>
          <w:spacing w:val="-2"/>
          <w:sz w:val="20"/>
          <w:szCs w:val="20"/>
          <w:lang w:eastAsia="ca-ES"/>
        </w:rPr>
        <w:t>g</w:t>
      </w:r>
      <w:r w:rsidRPr="000A5449">
        <w:rPr>
          <w:spacing w:val="1"/>
          <w:sz w:val="20"/>
          <w:szCs w:val="20"/>
          <w:lang w:eastAsia="ca-ES"/>
        </w:rPr>
        <w:t>ü</w:t>
      </w:r>
      <w:r w:rsidRPr="000A5449">
        <w:rPr>
          <w:spacing w:val="3"/>
          <w:sz w:val="20"/>
          <w:szCs w:val="20"/>
          <w:lang w:eastAsia="ca-ES"/>
        </w:rPr>
        <w:t>í</w:t>
      </w:r>
      <w:r w:rsidRPr="000A5449">
        <w:rPr>
          <w:spacing w:val="-1"/>
          <w:sz w:val="20"/>
          <w:szCs w:val="20"/>
          <w:lang w:eastAsia="ca-ES"/>
        </w:rPr>
        <w:t>s</w:t>
      </w:r>
      <w:r w:rsidRPr="000A5449">
        <w:rPr>
          <w:spacing w:val="-2"/>
          <w:sz w:val="20"/>
          <w:szCs w:val="20"/>
          <w:lang w:eastAsia="ca-ES"/>
        </w:rPr>
        <w:t>t</w:t>
      </w:r>
      <w:r w:rsidRPr="000A5449">
        <w:rPr>
          <w:spacing w:val="3"/>
          <w:sz w:val="20"/>
          <w:szCs w:val="20"/>
          <w:lang w:eastAsia="ca-ES"/>
        </w:rPr>
        <w:t>i</w:t>
      </w:r>
      <w:r w:rsidRPr="000A5449">
        <w:rPr>
          <w:spacing w:val="-1"/>
          <w:sz w:val="20"/>
          <w:szCs w:val="20"/>
          <w:lang w:eastAsia="ca-ES"/>
        </w:rPr>
        <w:t>c</w:t>
      </w:r>
      <w:r w:rsidRPr="000A5449">
        <w:rPr>
          <w:sz w:val="20"/>
          <w:szCs w:val="20"/>
          <w:lang w:eastAsia="ca-ES"/>
        </w:rPr>
        <w:t xml:space="preserve">a </w:t>
      </w:r>
      <w:r w:rsidRPr="000A5449">
        <w:rPr>
          <w:spacing w:val="-2"/>
          <w:sz w:val="20"/>
          <w:szCs w:val="20"/>
          <w:lang w:eastAsia="ca-ES"/>
        </w:rPr>
        <w:t>a</w:t>
      </w:r>
      <w:r w:rsidRPr="000A5449">
        <w:rPr>
          <w:spacing w:val="3"/>
          <w:sz w:val="20"/>
          <w:szCs w:val="20"/>
          <w:lang w:eastAsia="ca-ES"/>
        </w:rPr>
        <w:t>l</w:t>
      </w:r>
      <w:r w:rsidRPr="000A5449">
        <w:rPr>
          <w:spacing w:val="-1"/>
          <w:sz w:val="20"/>
          <w:szCs w:val="20"/>
          <w:lang w:eastAsia="ca-ES"/>
        </w:rPr>
        <w:t>s</w:t>
      </w:r>
      <w:r w:rsidRPr="000A5449">
        <w:rPr>
          <w:sz w:val="20"/>
          <w:szCs w:val="20"/>
          <w:lang w:eastAsia="ca-ES"/>
        </w:rPr>
        <w:t xml:space="preserve"> </w:t>
      </w:r>
      <w:r w:rsidRPr="000A5449">
        <w:rPr>
          <w:spacing w:val="-1"/>
          <w:sz w:val="20"/>
          <w:szCs w:val="20"/>
          <w:lang w:eastAsia="ca-ES"/>
        </w:rPr>
        <w:t>ce</w:t>
      </w:r>
      <w:r w:rsidRPr="000A5449">
        <w:rPr>
          <w:spacing w:val="1"/>
          <w:sz w:val="20"/>
          <w:szCs w:val="20"/>
          <w:lang w:eastAsia="ca-ES"/>
        </w:rPr>
        <w:t>ntr</w:t>
      </w:r>
      <w:r w:rsidRPr="000A5449">
        <w:rPr>
          <w:spacing w:val="-1"/>
          <w:sz w:val="20"/>
          <w:szCs w:val="20"/>
          <w:lang w:eastAsia="ca-ES"/>
        </w:rPr>
        <w:t>e</w:t>
      </w:r>
      <w:r w:rsidRPr="000A5449">
        <w:rPr>
          <w:spacing w:val="2"/>
          <w:sz w:val="20"/>
          <w:szCs w:val="20"/>
          <w:lang w:eastAsia="ca-ES"/>
        </w:rPr>
        <w:t>s</w:t>
      </w:r>
      <w:r w:rsidRPr="000A5449">
        <w:rPr>
          <w:sz w:val="20"/>
          <w:szCs w:val="20"/>
          <w:lang w:eastAsia="ca-ES"/>
        </w:rPr>
        <w:t xml:space="preserve"> </w:t>
      </w:r>
      <w:r w:rsidRPr="000A5449">
        <w:rPr>
          <w:spacing w:val="-1"/>
          <w:sz w:val="20"/>
          <w:szCs w:val="20"/>
          <w:lang w:eastAsia="ca-ES"/>
        </w:rPr>
        <w:t>e</w:t>
      </w:r>
      <w:r w:rsidRPr="000A5449">
        <w:rPr>
          <w:spacing w:val="1"/>
          <w:sz w:val="20"/>
          <w:szCs w:val="20"/>
          <w:lang w:eastAsia="ca-ES"/>
        </w:rPr>
        <w:t>du</w:t>
      </w:r>
      <w:r w:rsidRPr="000A5449">
        <w:rPr>
          <w:spacing w:val="2"/>
          <w:sz w:val="20"/>
          <w:szCs w:val="20"/>
          <w:lang w:eastAsia="ca-ES"/>
        </w:rPr>
        <w:t>c</w:t>
      </w:r>
      <w:r w:rsidRPr="000A5449">
        <w:rPr>
          <w:sz w:val="20"/>
          <w:szCs w:val="20"/>
          <w:lang w:eastAsia="ca-ES"/>
        </w:rPr>
        <w:t>a</w:t>
      </w:r>
      <w:r w:rsidRPr="000A5449">
        <w:rPr>
          <w:spacing w:val="1"/>
          <w:sz w:val="20"/>
          <w:szCs w:val="20"/>
          <w:lang w:eastAsia="ca-ES"/>
        </w:rPr>
        <w:t>t</w:t>
      </w:r>
      <w:r w:rsidRPr="000A5449">
        <w:rPr>
          <w:spacing w:val="3"/>
          <w:sz w:val="20"/>
          <w:szCs w:val="20"/>
          <w:lang w:eastAsia="ca-ES"/>
        </w:rPr>
        <w:t>i</w:t>
      </w:r>
      <w:r w:rsidRPr="000A5449">
        <w:rPr>
          <w:spacing w:val="1"/>
          <w:sz w:val="20"/>
          <w:szCs w:val="20"/>
          <w:lang w:eastAsia="ca-ES"/>
        </w:rPr>
        <w:t>u</w:t>
      </w:r>
      <w:r w:rsidRPr="000A5449">
        <w:rPr>
          <w:spacing w:val="-1"/>
          <w:sz w:val="20"/>
          <w:szCs w:val="20"/>
          <w:lang w:eastAsia="ca-ES"/>
        </w:rPr>
        <w:t>s</w:t>
      </w:r>
      <w:r w:rsidRPr="000A5449">
        <w:rPr>
          <w:sz w:val="20"/>
          <w:szCs w:val="20"/>
          <w:lang w:eastAsia="ca-ES"/>
        </w:rPr>
        <w:t xml:space="preserve"> </w:t>
      </w:r>
      <w:r w:rsidRPr="000A5449">
        <w:rPr>
          <w:spacing w:val="1"/>
          <w:sz w:val="20"/>
          <w:szCs w:val="20"/>
          <w:lang w:eastAsia="ca-ES"/>
        </w:rPr>
        <w:t>d</w:t>
      </w:r>
      <w:r w:rsidRPr="000A5449">
        <w:rPr>
          <w:spacing w:val="-1"/>
          <w:sz w:val="20"/>
          <w:szCs w:val="20"/>
          <w:lang w:eastAsia="ca-ES"/>
        </w:rPr>
        <w:t>e</w:t>
      </w:r>
      <w:r w:rsidRPr="000A5449">
        <w:rPr>
          <w:sz w:val="20"/>
          <w:szCs w:val="20"/>
          <w:lang w:eastAsia="ca-ES"/>
        </w:rPr>
        <w:t xml:space="preserve"> Ca</w:t>
      </w:r>
      <w:r w:rsidRPr="000A5449">
        <w:rPr>
          <w:spacing w:val="1"/>
          <w:sz w:val="20"/>
          <w:szCs w:val="20"/>
          <w:lang w:eastAsia="ca-ES"/>
        </w:rPr>
        <w:t>t</w:t>
      </w:r>
      <w:r w:rsidRPr="000A5449">
        <w:rPr>
          <w:sz w:val="20"/>
          <w:szCs w:val="20"/>
          <w:lang w:eastAsia="ca-ES"/>
        </w:rPr>
        <w:t>a</w:t>
      </w:r>
      <w:r w:rsidRPr="000A5449">
        <w:rPr>
          <w:spacing w:val="3"/>
          <w:sz w:val="20"/>
          <w:szCs w:val="20"/>
          <w:lang w:eastAsia="ca-ES"/>
        </w:rPr>
        <w:t>l</w:t>
      </w:r>
      <w:r w:rsidRPr="000A5449">
        <w:rPr>
          <w:spacing w:val="1"/>
          <w:sz w:val="20"/>
          <w:szCs w:val="20"/>
          <w:lang w:eastAsia="ca-ES"/>
        </w:rPr>
        <w:t>un</w:t>
      </w:r>
      <w:r w:rsidRPr="000A5449">
        <w:rPr>
          <w:sz w:val="20"/>
          <w:szCs w:val="20"/>
          <w:lang w:eastAsia="ca-ES"/>
        </w:rPr>
        <w:t xml:space="preserve">ya. </w:t>
      </w:r>
    </w:p>
    <w:p w:rsidR="00EA1DC6" w:rsidRPr="000A5449" w:rsidRDefault="00EA1DC6" w:rsidP="000A5449">
      <w:pPr>
        <w:ind w:right="9159"/>
        <w:rPr>
          <w:sz w:val="20"/>
          <w:szCs w:val="20"/>
          <w:lang w:eastAsia="ca-ES"/>
        </w:rPr>
      </w:pPr>
      <w:r w:rsidRPr="000A5449">
        <w:rPr>
          <w:sz w:val="20"/>
          <w:szCs w:val="20"/>
          <w:lang w:eastAsia="ca-ES"/>
        </w:rPr>
        <w:t> </w:t>
      </w:r>
    </w:p>
    <w:p w:rsidR="00EA1DC6" w:rsidRPr="000A5449" w:rsidRDefault="00EA1DC6" w:rsidP="000A5449">
      <w:pPr>
        <w:spacing w:before="15" w:line="252" w:lineRule="auto"/>
        <w:ind w:right="56"/>
        <w:rPr>
          <w:sz w:val="20"/>
          <w:szCs w:val="20"/>
          <w:lang w:eastAsia="ca-ES"/>
        </w:rPr>
      </w:pPr>
      <w:r w:rsidRPr="000A5449">
        <w:rPr>
          <w:sz w:val="20"/>
          <w:szCs w:val="20"/>
          <w:lang w:eastAsia="ca-ES"/>
        </w:rPr>
        <w:t>Sego</w:t>
      </w:r>
      <w:r w:rsidRPr="000A5449">
        <w:rPr>
          <w:spacing w:val="2"/>
          <w:sz w:val="20"/>
          <w:szCs w:val="20"/>
          <w:lang w:eastAsia="ca-ES"/>
        </w:rPr>
        <w:t>n</w:t>
      </w:r>
      <w:r w:rsidRPr="000A5449">
        <w:rPr>
          <w:spacing w:val="-1"/>
          <w:sz w:val="20"/>
          <w:szCs w:val="20"/>
          <w:lang w:eastAsia="ca-ES"/>
        </w:rPr>
        <w:t>:</w:t>
      </w:r>
      <w:r w:rsidRPr="000A5449">
        <w:rPr>
          <w:spacing w:val="32"/>
          <w:sz w:val="20"/>
          <w:szCs w:val="20"/>
          <w:lang w:eastAsia="ca-ES"/>
        </w:rPr>
        <w:t xml:space="preserve"> </w:t>
      </w:r>
      <w:r w:rsidRPr="000A5449">
        <w:rPr>
          <w:spacing w:val="-40"/>
          <w:sz w:val="20"/>
          <w:szCs w:val="20"/>
          <w:lang w:eastAsia="ca-ES"/>
        </w:rPr>
        <w:t> </w:t>
      </w:r>
      <w:r w:rsidRPr="000A5449">
        <w:rPr>
          <w:spacing w:val="1"/>
          <w:sz w:val="20"/>
          <w:szCs w:val="20"/>
          <w:lang w:eastAsia="ca-ES"/>
        </w:rPr>
        <w:t>m</w:t>
      </w:r>
      <w:r w:rsidRPr="000A5449">
        <w:rPr>
          <w:sz w:val="20"/>
          <w:szCs w:val="20"/>
          <w:lang w:eastAsia="ca-ES"/>
        </w:rPr>
        <w:t>a</w:t>
      </w:r>
      <w:r w:rsidRPr="000A5449">
        <w:rPr>
          <w:spacing w:val="1"/>
          <w:sz w:val="20"/>
          <w:szCs w:val="20"/>
          <w:lang w:eastAsia="ca-ES"/>
        </w:rPr>
        <w:t>n</w:t>
      </w:r>
      <w:r w:rsidRPr="000A5449">
        <w:rPr>
          <w:spacing w:val="3"/>
          <w:sz w:val="20"/>
          <w:szCs w:val="20"/>
          <w:lang w:eastAsia="ca-ES"/>
        </w:rPr>
        <w:t>i</w:t>
      </w:r>
      <w:r w:rsidRPr="000A5449">
        <w:rPr>
          <w:sz w:val="20"/>
          <w:szCs w:val="20"/>
          <w:lang w:eastAsia="ca-ES"/>
        </w:rPr>
        <w:t>f</w:t>
      </w:r>
      <w:r w:rsidRPr="000A5449">
        <w:rPr>
          <w:spacing w:val="-1"/>
          <w:sz w:val="20"/>
          <w:szCs w:val="20"/>
          <w:lang w:eastAsia="ca-ES"/>
        </w:rPr>
        <w:t>es</w:t>
      </w:r>
      <w:r w:rsidRPr="000A5449">
        <w:rPr>
          <w:spacing w:val="1"/>
          <w:sz w:val="20"/>
          <w:szCs w:val="20"/>
          <w:lang w:eastAsia="ca-ES"/>
        </w:rPr>
        <w:t>t</w:t>
      </w:r>
      <w:r w:rsidRPr="000A5449">
        <w:rPr>
          <w:sz w:val="20"/>
          <w:szCs w:val="20"/>
          <w:lang w:eastAsia="ca-ES"/>
        </w:rPr>
        <w:t>a</w:t>
      </w:r>
      <w:r w:rsidRPr="000A5449">
        <w:rPr>
          <w:spacing w:val="-1"/>
          <w:sz w:val="20"/>
          <w:szCs w:val="20"/>
          <w:lang w:eastAsia="ca-ES"/>
        </w:rPr>
        <w:t>r</w:t>
      </w:r>
      <w:r w:rsidRPr="000A5449">
        <w:rPr>
          <w:spacing w:val="-12"/>
          <w:sz w:val="20"/>
          <w:szCs w:val="20"/>
          <w:lang w:eastAsia="ca-ES"/>
        </w:rPr>
        <w:t xml:space="preserve"> </w:t>
      </w:r>
      <w:r w:rsidRPr="000A5449">
        <w:rPr>
          <w:spacing w:val="-48"/>
          <w:sz w:val="20"/>
          <w:szCs w:val="20"/>
          <w:lang w:eastAsia="ca-ES"/>
        </w:rPr>
        <w:t> </w:t>
      </w:r>
      <w:r w:rsidRPr="000A5449">
        <w:rPr>
          <w:spacing w:val="-1"/>
          <w:sz w:val="20"/>
          <w:szCs w:val="20"/>
          <w:lang w:eastAsia="ca-ES"/>
        </w:rPr>
        <w:t>e</w:t>
      </w:r>
      <w:r w:rsidRPr="000A5449">
        <w:rPr>
          <w:spacing w:val="3"/>
          <w:sz w:val="20"/>
          <w:szCs w:val="20"/>
          <w:lang w:eastAsia="ca-ES"/>
        </w:rPr>
        <w:t>l</w:t>
      </w:r>
      <w:r w:rsidRPr="000A5449">
        <w:rPr>
          <w:spacing w:val="34"/>
          <w:sz w:val="20"/>
          <w:szCs w:val="20"/>
          <w:lang w:eastAsia="ca-ES"/>
        </w:rPr>
        <w:t xml:space="preserve"> </w:t>
      </w:r>
      <w:r w:rsidRPr="000A5449">
        <w:rPr>
          <w:spacing w:val="-33"/>
          <w:sz w:val="20"/>
          <w:szCs w:val="20"/>
          <w:lang w:eastAsia="ca-ES"/>
        </w:rPr>
        <w:t> </w:t>
      </w:r>
      <w:r w:rsidRPr="000A5449">
        <w:rPr>
          <w:spacing w:val="-1"/>
          <w:sz w:val="20"/>
          <w:szCs w:val="20"/>
          <w:lang w:eastAsia="ca-ES"/>
        </w:rPr>
        <w:t>s</w:t>
      </w:r>
      <w:r w:rsidRPr="000A5449">
        <w:rPr>
          <w:spacing w:val="1"/>
          <w:sz w:val="20"/>
          <w:szCs w:val="20"/>
          <w:lang w:eastAsia="ca-ES"/>
        </w:rPr>
        <w:t>up</w:t>
      </w:r>
      <w:r w:rsidRPr="000A5449">
        <w:rPr>
          <w:spacing w:val="-1"/>
          <w:sz w:val="20"/>
          <w:szCs w:val="20"/>
          <w:lang w:eastAsia="ca-ES"/>
        </w:rPr>
        <w:t>or</w:t>
      </w:r>
      <w:r w:rsidRPr="000A5449">
        <w:rPr>
          <w:spacing w:val="1"/>
          <w:sz w:val="20"/>
          <w:szCs w:val="20"/>
          <w:lang w:eastAsia="ca-ES"/>
        </w:rPr>
        <w:t>t</w:t>
      </w:r>
      <w:r w:rsidRPr="000A5449">
        <w:rPr>
          <w:spacing w:val="14"/>
          <w:sz w:val="20"/>
          <w:szCs w:val="20"/>
          <w:lang w:eastAsia="ca-ES"/>
        </w:rPr>
        <w:t xml:space="preserve"> </w:t>
      </w:r>
      <w:r w:rsidRPr="000A5449">
        <w:rPr>
          <w:spacing w:val="-43"/>
          <w:sz w:val="20"/>
          <w:szCs w:val="20"/>
          <w:lang w:eastAsia="ca-ES"/>
        </w:rPr>
        <w:t> </w:t>
      </w:r>
      <w:r w:rsidRPr="000A5449">
        <w:rPr>
          <w:sz w:val="20"/>
          <w:szCs w:val="20"/>
          <w:lang w:eastAsia="ca-ES"/>
        </w:rPr>
        <w:t>a</w:t>
      </w:r>
      <w:r w:rsidRPr="000A5449">
        <w:rPr>
          <w:spacing w:val="3"/>
          <w:sz w:val="20"/>
          <w:szCs w:val="20"/>
          <w:lang w:eastAsia="ca-ES"/>
        </w:rPr>
        <w:t>l</w:t>
      </w:r>
      <w:r w:rsidRPr="000A5449">
        <w:rPr>
          <w:spacing w:val="34"/>
          <w:sz w:val="20"/>
          <w:szCs w:val="20"/>
          <w:lang w:eastAsia="ca-ES"/>
        </w:rPr>
        <w:t xml:space="preserve"> </w:t>
      </w:r>
      <w:r w:rsidRPr="000A5449">
        <w:rPr>
          <w:spacing w:val="-33"/>
          <w:sz w:val="20"/>
          <w:szCs w:val="20"/>
          <w:lang w:eastAsia="ca-ES"/>
        </w:rPr>
        <w:t> </w:t>
      </w:r>
      <w:r w:rsidRPr="000A5449">
        <w:rPr>
          <w:spacing w:val="1"/>
          <w:sz w:val="20"/>
          <w:szCs w:val="20"/>
          <w:lang w:eastAsia="ca-ES"/>
        </w:rPr>
        <w:t>m</w:t>
      </w:r>
      <w:r w:rsidRPr="000A5449">
        <w:rPr>
          <w:spacing w:val="-1"/>
          <w:sz w:val="20"/>
          <w:szCs w:val="20"/>
          <w:lang w:eastAsia="ca-ES"/>
        </w:rPr>
        <w:t>o</w:t>
      </w:r>
      <w:r w:rsidRPr="000A5449">
        <w:rPr>
          <w:spacing w:val="1"/>
          <w:sz w:val="20"/>
          <w:szCs w:val="20"/>
          <w:lang w:eastAsia="ca-ES"/>
        </w:rPr>
        <w:t>d</w:t>
      </w:r>
      <w:r w:rsidRPr="000A5449">
        <w:rPr>
          <w:spacing w:val="-1"/>
          <w:sz w:val="20"/>
          <w:szCs w:val="20"/>
          <w:lang w:eastAsia="ca-ES"/>
        </w:rPr>
        <w:t>e</w:t>
      </w:r>
      <w:r w:rsidRPr="000A5449">
        <w:rPr>
          <w:spacing w:val="3"/>
          <w:sz w:val="20"/>
          <w:szCs w:val="20"/>
          <w:lang w:eastAsia="ca-ES"/>
        </w:rPr>
        <w:t>l</w:t>
      </w:r>
      <w:r w:rsidRPr="000A5449">
        <w:rPr>
          <w:spacing w:val="18"/>
          <w:sz w:val="20"/>
          <w:szCs w:val="20"/>
          <w:lang w:eastAsia="ca-ES"/>
        </w:rPr>
        <w:t xml:space="preserve"> </w:t>
      </w:r>
      <w:r w:rsidRPr="000A5449">
        <w:rPr>
          <w:spacing w:val="-41"/>
          <w:sz w:val="20"/>
          <w:szCs w:val="20"/>
          <w:lang w:eastAsia="ca-ES"/>
        </w:rPr>
        <w:t> </w:t>
      </w:r>
      <w:r w:rsidRPr="000A5449">
        <w:rPr>
          <w:spacing w:val="1"/>
          <w:sz w:val="20"/>
          <w:szCs w:val="20"/>
          <w:lang w:eastAsia="ca-ES"/>
        </w:rPr>
        <w:t>d</w:t>
      </w:r>
      <w:r w:rsidRPr="000A5449">
        <w:rPr>
          <w:spacing w:val="-1"/>
          <w:sz w:val="20"/>
          <w:szCs w:val="20"/>
          <w:lang w:eastAsia="ca-ES"/>
        </w:rPr>
        <w:t>'esco</w:t>
      </w:r>
      <w:r w:rsidRPr="000A5449">
        <w:rPr>
          <w:spacing w:val="3"/>
          <w:sz w:val="20"/>
          <w:szCs w:val="20"/>
          <w:lang w:eastAsia="ca-ES"/>
        </w:rPr>
        <w:t>l</w:t>
      </w:r>
      <w:r w:rsidRPr="000A5449">
        <w:rPr>
          <w:sz w:val="20"/>
          <w:szCs w:val="20"/>
          <w:lang w:eastAsia="ca-ES"/>
        </w:rPr>
        <w:t xml:space="preserve">a </w:t>
      </w:r>
      <w:r w:rsidRPr="000A5449">
        <w:rPr>
          <w:spacing w:val="-36"/>
          <w:sz w:val="20"/>
          <w:szCs w:val="20"/>
          <w:lang w:eastAsia="ca-ES"/>
        </w:rPr>
        <w:t> </w:t>
      </w:r>
      <w:r w:rsidRPr="000A5449">
        <w:rPr>
          <w:spacing w:val="-1"/>
          <w:sz w:val="20"/>
          <w:szCs w:val="20"/>
          <w:lang w:eastAsia="ca-ES"/>
        </w:rPr>
        <w:t>c</w:t>
      </w:r>
      <w:r w:rsidRPr="000A5449">
        <w:rPr>
          <w:sz w:val="20"/>
          <w:szCs w:val="20"/>
          <w:lang w:eastAsia="ca-ES"/>
        </w:rPr>
        <w:t>a</w:t>
      </w:r>
      <w:r w:rsidRPr="000A5449">
        <w:rPr>
          <w:spacing w:val="1"/>
          <w:sz w:val="20"/>
          <w:szCs w:val="20"/>
          <w:lang w:eastAsia="ca-ES"/>
        </w:rPr>
        <w:t>t</w:t>
      </w:r>
      <w:r w:rsidRPr="000A5449">
        <w:rPr>
          <w:sz w:val="20"/>
          <w:szCs w:val="20"/>
          <w:lang w:eastAsia="ca-ES"/>
        </w:rPr>
        <w:t>a</w:t>
      </w:r>
      <w:r w:rsidRPr="000A5449">
        <w:rPr>
          <w:spacing w:val="3"/>
          <w:sz w:val="20"/>
          <w:szCs w:val="20"/>
          <w:lang w:eastAsia="ca-ES"/>
        </w:rPr>
        <w:t>l</w:t>
      </w:r>
      <w:r w:rsidRPr="000A5449">
        <w:rPr>
          <w:sz w:val="20"/>
          <w:szCs w:val="20"/>
          <w:lang w:eastAsia="ca-ES"/>
        </w:rPr>
        <w:t>a</w:t>
      </w:r>
      <w:r w:rsidRPr="000A5449">
        <w:rPr>
          <w:spacing w:val="1"/>
          <w:sz w:val="20"/>
          <w:szCs w:val="20"/>
          <w:lang w:eastAsia="ca-ES"/>
        </w:rPr>
        <w:t>n</w:t>
      </w:r>
      <w:r w:rsidRPr="000A5449">
        <w:rPr>
          <w:sz w:val="20"/>
          <w:szCs w:val="20"/>
          <w:lang w:eastAsia="ca-ES"/>
        </w:rPr>
        <w:t xml:space="preserve">a </w:t>
      </w:r>
      <w:r w:rsidRPr="000A5449">
        <w:rPr>
          <w:spacing w:val="-36"/>
          <w:sz w:val="20"/>
          <w:szCs w:val="20"/>
          <w:lang w:eastAsia="ca-ES"/>
        </w:rPr>
        <w:t> </w:t>
      </w:r>
      <w:r w:rsidRPr="000A5449">
        <w:rPr>
          <w:spacing w:val="-1"/>
          <w:sz w:val="20"/>
          <w:szCs w:val="20"/>
          <w:lang w:eastAsia="ca-ES"/>
        </w:rPr>
        <w:t>e</w:t>
      </w:r>
      <w:r w:rsidRPr="000A5449">
        <w:rPr>
          <w:spacing w:val="1"/>
          <w:sz w:val="20"/>
          <w:szCs w:val="20"/>
          <w:lang w:eastAsia="ca-ES"/>
        </w:rPr>
        <w:t>n</w:t>
      </w:r>
      <w:r w:rsidRPr="000A5449">
        <w:rPr>
          <w:spacing w:val="47"/>
          <w:sz w:val="20"/>
          <w:szCs w:val="20"/>
          <w:lang w:eastAsia="ca-ES"/>
        </w:rPr>
        <w:t xml:space="preserve"> </w:t>
      </w:r>
      <w:r w:rsidRPr="000A5449">
        <w:rPr>
          <w:spacing w:val="1"/>
          <w:sz w:val="20"/>
          <w:szCs w:val="20"/>
          <w:lang w:eastAsia="ca-ES"/>
        </w:rPr>
        <w:t>l</w:t>
      </w:r>
      <w:r w:rsidRPr="000A5449">
        <w:rPr>
          <w:spacing w:val="3"/>
          <w:sz w:val="20"/>
          <w:szCs w:val="20"/>
          <w:lang w:eastAsia="ca-ES"/>
        </w:rPr>
        <w:t>l</w:t>
      </w:r>
      <w:r w:rsidRPr="000A5449">
        <w:rPr>
          <w:spacing w:val="-1"/>
          <w:sz w:val="20"/>
          <w:szCs w:val="20"/>
          <w:lang w:eastAsia="ca-ES"/>
        </w:rPr>
        <w:t>e</w:t>
      </w:r>
      <w:r w:rsidRPr="000A5449">
        <w:rPr>
          <w:spacing w:val="1"/>
          <w:sz w:val="20"/>
          <w:szCs w:val="20"/>
          <w:lang w:eastAsia="ca-ES"/>
        </w:rPr>
        <w:t>ngu</w:t>
      </w:r>
      <w:r w:rsidRPr="000A5449">
        <w:rPr>
          <w:spacing w:val="-2"/>
          <w:sz w:val="20"/>
          <w:szCs w:val="20"/>
          <w:lang w:eastAsia="ca-ES"/>
        </w:rPr>
        <w:t>a</w:t>
      </w:r>
      <w:r w:rsidRPr="000A5449">
        <w:rPr>
          <w:spacing w:val="24"/>
          <w:sz w:val="20"/>
          <w:szCs w:val="20"/>
          <w:lang w:eastAsia="ca-ES"/>
        </w:rPr>
        <w:t xml:space="preserve"> </w:t>
      </w:r>
      <w:r w:rsidRPr="000A5449">
        <w:rPr>
          <w:spacing w:val="3"/>
          <w:sz w:val="20"/>
          <w:szCs w:val="20"/>
          <w:lang w:eastAsia="ca-ES"/>
        </w:rPr>
        <w:t>i</w:t>
      </w:r>
      <w:r w:rsidRPr="000A5449">
        <w:rPr>
          <w:spacing w:val="28"/>
          <w:sz w:val="20"/>
          <w:szCs w:val="20"/>
          <w:lang w:eastAsia="ca-ES"/>
        </w:rPr>
        <w:t xml:space="preserve"> </w:t>
      </w:r>
      <w:r w:rsidRPr="000A5449">
        <w:rPr>
          <w:spacing w:val="-34"/>
          <w:sz w:val="20"/>
          <w:szCs w:val="20"/>
          <w:lang w:eastAsia="ca-ES"/>
        </w:rPr>
        <w:t> </w:t>
      </w:r>
      <w:r w:rsidRPr="000A5449">
        <w:rPr>
          <w:spacing w:val="-1"/>
          <w:sz w:val="20"/>
          <w:szCs w:val="20"/>
          <w:lang w:eastAsia="ca-ES"/>
        </w:rPr>
        <w:t>co</w:t>
      </w:r>
      <w:r w:rsidRPr="000A5449">
        <w:rPr>
          <w:spacing w:val="1"/>
          <w:sz w:val="20"/>
          <w:szCs w:val="20"/>
          <w:lang w:eastAsia="ca-ES"/>
        </w:rPr>
        <w:t>nt</w:t>
      </w:r>
      <w:r w:rsidRPr="000A5449">
        <w:rPr>
          <w:spacing w:val="3"/>
          <w:sz w:val="20"/>
          <w:szCs w:val="20"/>
          <w:lang w:eastAsia="ca-ES"/>
        </w:rPr>
        <w:t>i</w:t>
      </w:r>
      <w:r w:rsidRPr="000A5449">
        <w:rPr>
          <w:spacing w:val="1"/>
          <w:sz w:val="20"/>
          <w:szCs w:val="20"/>
          <w:lang w:eastAsia="ca-ES"/>
        </w:rPr>
        <w:t>n</w:t>
      </w:r>
      <w:r w:rsidRPr="000A5449">
        <w:rPr>
          <w:spacing w:val="-2"/>
          <w:sz w:val="20"/>
          <w:szCs w:val="20"/>
          <w:lang w:eastAsia="ca-ES"/>
        </w:rPr>
        <w:t>g</w:t>
      </w:r>
      <w:r w:rsidRPr="000A5449">
        <w:rPr>
          <w:spacing w:val="1"/>
          <w:sz w:val="20"/>
          <w:szCs w:val="20"/>
          <w:lang w:eastAsia="ca-ES"/>
        </w:rPr>
        <w:t>ut</w:t>
      </w:r>
      <w:r w:rsidRPr="000A5449">
        <w:rPr>
          <w:spacing w:val="-1"/>
          <w:sz w:val="20"/>
          <w:szCs w:val="20"/>
          <w:lang w:eastAsia="ca-ES"/>
        </w:rPr>
        <w:t>s</w:t>
      </w:r>
      <w:r w:rsidRPr="000A5449">
        <w:rPr>
          <w:sz w:val="20"/>
          <w:szCs w:val="20"/>
          <w:lang w:eastAsia="ca-ES"/>
        </w:rPr>
        <w:t>,</w:t>
      </w:r>
      <w:r w:rsidRPr="000A5449">
        <w:rPr>
          <w:spacing w:val="18"/>
          <w:sz w:val="20"/>
          <w:szCs w:val="20"/>
          <w:lang w:eastAsia="ca-ES"/>
        </w:rPr>
        <w:t xml:space="preserve"> </w:t>
      </w:r>
      <w:r w:rsidRPr="000A5449">
        <w:rPr>
          <w:spacing w:val="-42"/>
          <w:sz w:val="20"/>
          <w:szCs w:val="20"/>
          <w:lang w:eastAsia="ca-ES"/>
        </w:rPr>
        <w:t> </w:t>
      </w:r>
      <w:r w:rsidRPr="000A5449">
        <w:rPr>
          <w:sz w:val="20"/>
          <w:szCs w:val="20"/>
          <w:lang w:eastAsia="ca-ES"/>
        </w:rPr>
        <w:t>a</w:t>
      </w:r>
      <w:r w:rsidRPr="000A5449">
        <w:rPr>
          <w:spacing w:val="3"/>
          <w:sz w:val="20"/>
          <w:szCs w:val="20"/>
          <w:lang w:eastAsia="ca-ES"/>
        </w:rPr>
        <w:t>i</w:t>
      </w:r>
      <w:r w:rsidRPr="000A5449">
        <w:rPr>
          <w:spacing w:val="-3"/>
          <w:sz w:val="20"/>
          <w:szCs w:val="20"/>
          <w:lang w:eastAsia="ca-ES"/>
        </w:rPr>
        <w:t>x</w:t>
      </w:r>
      <w:r w:rsidRPr="000A5449">
        <w:rPr>
          <w:spacing w:val="3"/>
          <w:sz w:val="20"/>
          <w:szCs w:val="20"/>
          <w:lang w:eastAsia="ca-ES"/>
        </w:rPr>
        <w:t>í</w:t>
      </w:r>
      <w:r w:rsidRPr="000A5449">
        <w:rPr>
          <w:spacing w:val="48"/>
          <w:sz w:val="20"/>
          <w:szCs w:val="20"/>
          <w:lang w:eastAsia="ca-ES"/>
        </w:rPr>
        <w:t xml:space="preserve"> </w:t>
      </w:r>
      <w:r w:rsidRPr="000A5449">
        <w:rPr>
          <w:spacing w:val="-30"/>
          <w:sz w:val="20"/>
          <w:szCs w:val="20"/>
          <w:lang w:eastAsia="ca-ES"/>
        </w:rPr>
        <w:t> </w:t>
      </w:r>
      <w:r w:rsidRPr="000A5449">
        <w:rPr>
          <w:spacing w:val="-1"/>
          <w:sz w:val="20"/>
          <w:szCs w:val="20"/>
          <w:lang w:eastAsia="ca-ES"/>
        </w:rPr>
        <w:t>co</w:t>
      </w:r>
      <w:r w:rsidRPr="000A5449">
        <w:rPr>
          <w:spacing w:val="-2"/>
          <w:sz w:val="20"/>
          <w:szCs w:val="20"/>
          <w:lang w:eastAsia="ca-ES"/>
        </w:rPr>
        <w:t>m</w:t>
      </w:r>
      <w:r w:rsidRPr="000A5449">
        <w:rPr>
          <w:sz w:val="20"/>
          <w:szCs w:val="20"/>
          <w:lang w:eastAsia="ca-ES"/>
        </w:rPr>
        <w:t xml:space="preserve"> a </w:t>
      </w:r>
      <w:r w:rsidRPr="000A5449">
        <w:rPr>
          <w:spacing w:val="-2"/>
          <w:sz w:val="20"/>
          <w:szCs w:val="20"/>
          <w:lang w:eastAsia="ca-ES"/>
        </w:rPr>
        <w:t> </w:t>
      </w:r>
      <w:r w:rsidRPr="000A5449">
        <w:rPr>
          <w:spacing w:val="1"/>
          <w:sz w:val="20"/>
          <w:szCs w:val="20"/>
          <w:lang w:eastAsia="ca-ES"/>
        </w:rPr>
        <w:t>t</w:t>
      </w:r>
      <w:r w:rsidRPr="000A5449">
        <w:rPr>
          <w:spacing w:val="-1"/>
          <w:sz w:val="20"/>
          <w:szCs w:val="20"/>
          <w:lang w:eastAsia="ca-ES"/>
        </w:rPr>
        <w:t>o</w:t>
      </w:r>
      <w:r w:rsidRPr="000A5449">
        <w:rPr>
          <w:spacing w:val="1"/>
          <w:sz w:val="20"/>
          <w:szCs w:val="20"/>
          <w:lang w:eastAsia="ca-ES"/>
        </w:rPr>
        <w:t>t</w:t>
      </w:r>
      <w:r w:rsidRPr="000A5449">
        <w:rPr>
          <w:sz w:val="20"/>
          <w:szCs w:val="20"/>
          <w:lang w:eastAsia="ca-ES"/>
        </w:rPr>
        <w:t>a</w:t>
      </w:r>
      <w:r w:rsidRPr="000A5449">
        <w:rPr>
          <w:spacing w:val="12"/>
          <w:sz w:val="20"/>
          <w:szCs w:val="20"/>
          <w:lang w:eastAsia="ca-ES"/>
        </w:rPr>
        <w:t xml:space="preserve"> </w:t>
      </w:r>
      <w:r w:rsidRPr="000A5449">
        <w:rPr>
          <w:spacing w:val="-10"/>
          <w:sz w:val="20"/>
          <w:szCs w:val="20"/>
          <w:lang w:eastAsia="ca-ES"/>
        </w:rPr>
        <w:t> </w:t>
      </w:r>
      <w:r w:rsidRPr="000A5449">
        <w:rPr>
          <w:spacing w:val="3"/>
          <w:sz w:val="20"/>
          <w:szCs w:val="20"/>
          <w:lang w:eastAsia="ca-ES"/>
        </w:rPr>
        <w:t>l</w:t>
      </w:r>
      <w:r w:rsidRPr="000A5449">
        <w:rPr>
          <w:sz w:val="20"/>
          <w:szCs w:val="20"/>
          <w:lang w:eastAsia="ca-ES"/>
        </w:rPr>
        <w:t>a</w:t>
      </w:r>
      <w:r w:rsidRPr="000A5449">
        <w:rPr>
          <w:spacing w:val="30"/>
          <w:sz w:val="20"/>
          <w:szCs w:val="20"/>
          <w:lang w:eastAsia="ca-ES"/>
        </w:rPr>
        <w:t xml:space="preserve"> </w:t>
      </w:r>
      <w:r w:rsidRPr="000A5449">
        <w:rPr>
          <w:spacing w:val="5"/>
          <w:sz w:val="20"/>
          <w:szCs w:val="20"/>
          <w:lang w:eastAsia="ca-ES"/>
        </w:rPr>
        <w:t> </w:t>
      </w:r>
      <w:r w:rsidRPr="000A5449">
        <w:rPr>
          <w:spacing w:val="-1"/>
          <w:sz w:val="20"/>
          <w:szCs w:val="20"/>
          <w:lang w:eastAsia="ca-ES"/>
        </w:rPr>
        <w:t>co</w:t>
      </w:r>
      <w:r w:rsidRPr="000A5449">
        <w:rPr>
          <w:spacing w:val="1"/>
          <w:sz w:val="20"/>
          <w:szCs w:val="20"/>
          <w:lang w:eastAsia="ca-ES"/>
        </w:rPr>
        <w:t>mun</w:t>
      </w:r>
      <w:r w:rsidRPr="000A5449">
        <w:rPr>
          <w:spacing w:val="3"/>
          <w:sz w:val="20"/>
          <w:szCs w:val="20"/>
          <w:lang w:eastAsia="ca-ES"/>
        </w:rPr>
        <w:t>i</w:t>
      </w:r>
      <w:r w:rsidRPr="000A5449">
        <w:rPr>
          <w:spacing w:val="1"/>
          <w:sz w:val="20"/>
          <w:szCs w:val="20"/>
          <w:lang w:eastAsia="ca-ES"/>
        </w:rPr>
        <w:t>t</w:t>
      </w:r>
      <w:r w:rsidRPr="000A5449">
        <w:rPr>
          <w:sz w:val="20"/>
          <w:szCs w:val="20"/>
          <w:lang w:eastAsia="ca-ES"/>
        </w:rPr>
        <w:t>a</w:t>
      </w:r>
      <w:r w:rsidRPr="000A5449">
        <w:rPr>
          <w:spacing w:val="1"/>
          <w:sz w:val="20"/>
          <w:szCs w:val="20"/>
          <w:lang w:eastAsia="ca-ES"/>
        </w:rPr>
        <w:t>t</w:t>
      </w:r>
      <w:r w:rsidRPr="000A5449">
        <w:rPr>
          <w:spacing w:val="12"/>
          <w:sz w:val="20"/>
          <w:szCs w:val="20"/>
          <w:lang w:eastAsia="ca-ES"/>
        </w:rPr>
        <w:t xml:space="preserve"> </w:t>
      </w:r>
      <w:r w:rsidRPr="000A5449">
        <w:rPr>
          <w:spacing w:val="-9"/>
          <w:sz w:val="20"/>
          <w:szCs w:val="20"/>
          <w:lang w:eastAsia="ca-ES"/>
        </w:rPr>
        <w:t> </w:t>
      </w:r>
      <w:r w:rsidRPr="000A5449">
        <w:rPr>
          <w:spacing w:val="-1"/>
          <w:sz w:val="20"/>
          <w:szCs w:val="20"/>
          <w:lang w:eastAsia="ca-ES"/>
        </w:rPr>
        <w:t>e</w:t>
      </w:r>
      <w:r w:rsidRPr="000A5449">
        <w:rPr>
          <w:spacing w:val="1"/>
          <w:sz w:val="20"/>
          <w:szCs w:val="20"/>
          <w:lang w:eastAsia="ca-ES"/>
        </w:rPr>
        <w:t>du</w:t>
      </w:r>
      <w:r w:rsidRPr="000A5449">
        <w:rPr>
          <w:spacing w:val="-1"/>
          <w:sz w:val="20"/>
          <w:szCs w:val="20"/>
          <w:lang w:eastAsia="ca-ES"/>
        </w:rPr>
        <w:t>c</w:t>
      </w:r>
      <w:r w:rsidRPr="000A5449">
        <w:rPr>
          <w:sz w:val="20"/>
          <w:szCs w:val="20"/>
          <w:lang w:eastAsia="ca-ES"/>
        </w:rPr>
        <w:t>a</w:t>
      </w:r>
      <w:r w:rsidRPr="000A5449">
        <w:rPr>
          <w:spacing w:val="1"/>
          <w:sz w:val="20"/>
          <w:szCs w:val="20"/>
          <w:lang w:eastAsia="ca-ES"/>
        </w:rPr>
        <w:t>t</w:t>
      </w:r>
      <w:r w:rsidRPr="000A5449">
        <w:rPr>
          <w:spacing w:val="3"/>
          <w:sz w:val="20"/>
          <w:szCs w:val="20"/>
          <w:lang w:eastAsia="ca-ES"/>
        </w:rPr>
        <w:t>i</w:t>
      </w:r>
      <w:r w:rsidRPr="000A5449">
        <w:rPr>
          <w:sz w:val="20"/>
          <w:szCs w:val="20"/>
          <w:lang w:eastAsia="ca-ES"/>
        </w:rPr>
        <w:t xml:space="preserve">va, </w:t>
      </w:r>
      <w:r w:rsidRPr="000A5449">
        <w:rPr>
          <w:spacing w:val="-2"/>
          <w:sz w:val="20"/>
          <w:szCs w:val="20"/>
          <w:lang w:eastAsia="ca-ES"/>
        </w:rPr>
        <w:t> </w:t>
      </w:r>
      <w:r w:rsidRPr="000A5449">
        <w:rPr>
          <w:spacing w:val="1"/>
          <w:sz w:val="20"/>
          <w:szCs w:val="20"/>
          <w:lang w:eastAsia="ca-ES"/>
        </w:rPr>
        <w:t>p</w:t>
      </w:r>
      <w:r w:rsidRPr="000A5449">
        <w:rPr>
          <w:spacing w:val="-1"/>
          <w:sz w:val="20"/>
          <w:szCs w:val="20"/>
          <w:lang w:eastAsia="ca-ES"/>
        </w:rPr>
        <w:t>er</w:t>
      </w:r>
      <w:r w:rsidRPr="000A5449">
        <w:rPr>
          <w:spacing w:val="8"/>
          <w:sz w:val="20"/>
          <w:szCs w:val="20"/>
          <w:lang w:eastAsia="ca-ES"/>
        </w:rPr>
        <w:t xml:space="preserve"> </w:t>
      </w:r>
      <w:r w:rsidRPr="000A5449">
        <w:rPr>
          <w:spacing w:val="-12"/>
          <w:sz w:val="20"/>
          <w:szCs w:val="20"/>
          <w:lang w:eastAsia="ca-ES"/>
        </w:rPr>
        <w:t> </w:t>
      </w:r>
      <w:r w:rsidRPr="000A5449">
        <w:rPr>
          <w:spacing w:val="1"/>
          <w:sz w:val="20"/>
          <w:szCs w:val="20"/>
          <w:lang w:eastAsia="ca-ES"/>
        </w:rPr>
        <w:t>t</w:t>
      </w:r>
      <w:r w:rsidRPr="000A5449">
        <w:rPr>
          <w:sz w:val="20"/>
          <w:szCs w:val="20"/>
          <w:lang w:eastAsia="ca-ES"/>
        </w:rPr>
        <w:t>a</w:t>
      </w:r>
      <w:r w:rsidRPr="000A5449">
        <w:rPr>
          <w:spacing w:val="3"/>
          <w:sz w:val="20"/>
          <w:szCs w:val="20"/>
          <w:lang w:eastAsia="ca-ES"/>
        </w:rPr>
        <w:t>l</w:t>
      </w:r>
      <w:r w:rsidRPr="000A5449">
        <w:rPr>
          <w:spacing w:val="17"/>
          <w:sz w:val="20"/>
          <w:szCs w:val="20"/>
          <w:lang w:eastAsia="ca-ES"/>
        </w:rPr>
        <w:t xml:space="preserve"> </w:t>
      </w:r>
      <w:r w:rsidRPr="000A5449">
        <w:rPr>
          <w:spacing w:val="-6"/>
          <w:sz w:val="20"/>
          <w:szCs w:val="20"/>
          <w:lang w:eastAsia="ca-ES"/>
        </w:rPr>
        <w:t> </w:t>
      </w:r>
      <w:r w:rsidRPr="000A5449">
        <w:rPr>
          <w:spacing w:val="1"/>
          <w:sz w:val="20"/>
          <w:szCs w:val="20"/>
          <w:lang w:eastAsia="ca-ES"/>
        </w:rPr>
        <w:t>qu</w:t>
      </w:r>
      <w:r w:rsidRPr="000A5449">
        <w:rPr>
          <w:spacing w:val="-1"/>
          <w:sz w:val="20"/>
          <w:szCs w:val="20"/>
          <w:lang w:eastAsia="ca-ES"/>
        </w:rPr>
        <w:t>e</w:t>
      </w:r>
      <w:r w:rsidRPr="000A5449">
        <w:rPr>
          <w:spacing w:val="39"/>
          <w:sz w:val="20"/>
          <w:szCs w:val="20"/>
          <w:lang w:eastAsia="ca-ES"/>
        </w:rPr>
        <w:t xml:space="preserve"> </w:t>
      </w:r>
      <w:r w:rsidRPr="000A5449">
        <w:rPr>
          <w:spacing w:val="14"/>
          <w:sz w:val="20"/>
          <w:szCs w:val="20"/>
          <w:lang w:eastAsia="ca-ES"/>
        </w:rPr>
        <w:t> </w:t>
      </w:r>
      <w:r w:rsidRPr="000A5449">
        <w:rPr>
          <w:spacing w:val="-1"/>
          <w:sz w:val="20"/>
          <w:szCs w:val="20"/>
          <w:lang w:eastAsia="ca-ES"/>
        </w:rPr>
        <w:t>c</w:t>
      </w:r>
      <w:r w:rsidRPr="000A5449">
        <w:rPr>
          <w:spacing w:val="2"/>
          <w:sz w:val="20"/>
          <w:szCs w:val="20"/>
          <w:lang w:eastAsia="ca-ES"/>
        </w:rPr>
        <w:t>o</w:t>
      </w:r>
      <w:r w:rsidRPr="000A5449">
        <w:rPr>
          <w:spacing w:val="1"/>
          <w:sz w:val="20"/>
          <w:szCs w:val="20"/>
          <w:lang w:eastAsia="ca-ES"/>
        </w:rPr>
        <w:t>n</w:t>
      </w:r>
      <w:r w:rsidRPr="000A5449">
        <w:rPr>
          <w:spacing w:val="-2"/>
          <w:sz w:val="20"/>
          <w:szCs w:val="20"/>
          <w:lang w:eastAsia="ca-ES"/>
        </w:rPr>
        <w:t>t</w:t>
      </w:r>
      <w:r w:rsidRPr="000A5449">
        <w:rPr>
          <w:spacing w:val="3"/>
          <w:sz w:val="20"/>
          <w:szCs w:val="20"/>
          <w:lang w:eastAsia="ca-ES"/>
        </w:rPr>
        <w:t>i</w:t>
      </w:r>
      <w:r w:rsidRPr="000A5449">
        <w:rPr>
          <w:spacing w:val="1"/>
          <w:sz w:val="20"/>
          <w:szCs w:val="20"/>
          <w:lang w:eastAsia="ca-ES"/>
        </w:rPr>
        <w:t>n</w:t>
      </w:r>
      <w:r w:rsidRPr="000A5449">
        <w:rPr>
          <w:spacing w:val="-1"/>
          <w:sz w:val="20"/>
          <w:szCs w:val="20"/>
          <w:lang w:eastAsia="ca-ES"/>
        </w:rPr>
        <w:t>u</w:t>
      </w:r>
      <w:r w:rsidRPr="000A5449">
        <w:rPr>
          <w:spacing w:val="3"/>
          <w:sz w:val="20"/>
          <w:szCs w:val="20"/>
          <w:lang w:eastAsia="ca-ES"/>
        </w:rPr>
        <w:t>ï</w:t>
      </w:r>
      <w:r w:rsidRPr="000A5449">
        <w:rPr>
          <w:spacing w:val="13"/>
          <w:sz w:val="20"/>
          <w:szCs w:val="20"/>
          <w:lang w:eastAsia="ca-ES"/>
        </w:rPr>
        <w:t xml:space="preserve"> </w:t>
      </w:r>
      <w:r w:rsidRPr="000A5449">
        <w:rPr>
          <w:spacing w:val="-9"/>
          <w:sz w:val="20"/>
          <w:szCs w:val="20"/>
          <w:lang w:eastAsia="ca-ES"/>
        </w:rPr>
        <w:t> </w:t>
      </w:r>
      <w:r w:rsidRPr="000A5449">
        <w:rPr>
          <w:sz w:val="20"/>
          <w:szCs w:val="20"/>
          <w:lang w:eastAsia="ca-ES"/>
        </w:rPr>
        <w:t>a</w:t>
      </w:r>
      <w:r w:rsidRPr="000A5449">
        <w:rPr>
          <w:spacing w:val="-2"/>
          <w:sz w:val="20"/>
          <w:szCs w:val="20"/>
          <w:lang w:eastAsia="ca-ES"/>
        </w:rPr>
        <w:t>p</w:t>
      </w:r>
      <w:r w:rsidRPr="000A5449">
        <w:rPr>
          <w:spacing w:val="1"/>
          <w:sz w:val="20"/>
          <w:szCs w:val="20"/>
          <w:lang w:eastAsia="ca-ES"/>
        </w:rPr>
        <w:t>l</w:t>
      </w:r>
      <w:r w:rsidRPr="000A5449">
        <w:rPr>
          <w:spacing w:val="3"/>
          <w:sz w:val="20"/>
          <w:szCs w:val="20"/>
          <w:lang w:eastAsia="ca-ES"/>
        </w:rPr>
        <w:t>i</w:t>
      </w:r>
      <w:r w:rsidRPr="000A5449">
        <w:rPr>
          <w:spacing w:val="-1"/>
          <w:sz w:val="20"/>
          <w:szCs w:val="20"/>
          <w:lang w:eastAsia="ca-ES"/>
        </w:rPr>
        <w:t>c</w:t>
      </w:r>
      <w:r w:rsidRPr="000A5449">
        <w:rPr>
          <w:sz w:val="20"/>
          <w:szCs w:val="20"/>
          <w:lang w:eastAsia="ca-ES"/>
        </w:rPr>
        <w:t>a</w:t>
      </w:r>
      <w:r w:rsidRPr="000A5449">
        <w:rPr>
          <w:spacing w:val="1"/>
          <w:sz w:val="20"/>
          <w:szCs w:val="20"/>
          <w:lang w:eastAsia="ca-ES"/>
        </w:rPr>
        <w:t>nt</w:t>
      </w:r>
      <w:r w:rsidRPr="000A5449">
        <w:rPr>
          <w:spacing w:val="-2"/>
          <w:sz w:val="20"/>
          <w:szCs w:val="20"/>
          <w:lang w:eastAsia="ca-ES"/>
        </w:rPr>
        <w:t>-</w:t>
      </w:r>
      <w:r w:rsidRPr="000A5449">
        <w:rPr>
          <w:spacing w:val="3"/>
          <w:sz w:val="20"/>
          <w:szCs w:val="20"/>
          <w:lang w:eastAsia="ca-ES"/>
        </w:rPr>
        <w:t>l</w:t>
      </w:r>
      <w:r w:rsidRPr="000A5449">
        <w:rPr>
          <w:spacing w:val="-1"/>
          <w:sz w:val="20"/>
          <w:szCs w:val="20"/>
          <w:lang w:eastAsia="ca-ES"/>
        </w:rPr>
        <w:t>o</w:t>
      </w:r>
      <w:r w:rsidRPr="000A5449">
        <w:rPr>
          <w:spacing w:val="14"/>
          <w:sz w:val="20"/>
          <w:szCs w:val="20"/>
          <w:lang w:eastAsia="ca-ES"/>
        </w:rPr>
        <w:t xml:space="preserve"> </w:t>
      </w:r>
      <w:r w:rsidRPr="000A5449">
        <w:rPr>
          <w:spacing w:val="-8"/>
          <w:sz w:val="20"/>
          <w:szCs w:val="20"/>
          <w:lang w:eastAsia="ca-ES"/>
        </w:rPr>
        <w:t> </w:t>
      </w:r>
      <w:r w:rsidRPr="000A5449">
        <w:rPr>
          <w:spacing w:val="-1"/>
          <w:sz w:val="20"/>
          <w:szCs w:val="20"/>
          <w:lang w:eastAsia="ca-ES"/>
        </w:rPr>
        <w:t>e</w:t>
      </w:r>
      <w:r w:rsidRPr="000A5449">
        <w:rPr>
          <w:spacing w:val="1"/>
          <w:sz w:val="20"/>
          <w:szCs w:val="20"/>
          <w:lang w:eastAsia="ca-ES"/>
        </w:rPr>
        <w:t>n</w:t>
      </w:r>
      <w:r w:rsidRPr="000A5449">
        <w:rPr>
          <w:spacing w:val="32"/>
          <w:sz w:val="20"/>
          <w:szCs w:val="20"/>
          <w:lang w:eastAsia="ca-ES"/>
        </w:rPr>
        <w:t xml:space="preserve"> </w:t>
      </w:r>
      <w:r w:rsidRPr="000A5449">
        <w:rPr>
          <w:spacing w:val="7"/>
          <w:sz w:val="20"/>
          <w:szCs w:val="20"/>
          <w:lang w:eastAsia="ca-ES"/>
        </w:rPr>
        <w:t> </w:t>
      </w:r>
      <w:r w:rsidRPr="000A5449">
        <w:rPr>
          <w:spacing w:val="-1"/>
          <w:sz w:val="20"/>
          <w:szCs w:val="20"/>
          <w:lang w:eastAsia="ca-ES"/>
        </w:rPr>
        <w:t>e</w:t>
      </w:r>
      <w:r w:rsidRPr="000A5449">
        <w:rPr>
          <w:spacing w:val="3"/>
          <w:sz w:val="20"/>
          <w:szCs w:val="20"/>
          <w:lang w:eastAsia="ca-ES"/>
        </w:rPr>
        <w:t>l</w:t>
      </w:r>
      <w:r w:rsidRPr="000A5449">
        <w:rPr>
          <w:spacing w:val="29"/>
          <w:sz w:val="20"/>
          <w:szCs w:val="20"/>
          <w:lang w:eastAsia="ca-ES"/>
        </w:rPr>
        <w:t xml:space="preserve"> </w:t>
      </w:r>
      <w:r w:rsidRPr="000A5449">
        <w:rPr>
          <w:spacing w:val="5"/>
          <w:sz w:val="20"/>
          <w:szCs w:val="20"/>
          <w:lang w:eastAsia="ca-ES"/>
        </w:rPr>
        <w:t> </w:t>
      </w:r>
      <w:r w:rsidRPr="000A5449">
        <w:rPr>
          <w:spacing w:val="1"/>
          <w:sz w:val="20"/>
          <w:szCs w:val="20"/>
          <w:lang w:eastAsia="ca-ES"/>
        </w:rPr>
        <w:t>d</w:t>
      </w:r>
      <w:r w:rsidRPr="000A5449">
        <w:rPr>
          <w:spacing w:val="3"/>
          <w:sz w:val="20"/>
          <w:szCs w:val="20"/>
          <w:lang w:eastAsia="ca-ES"/>
        </w:rPr>
        <w:t>i</w:t>
      </w:r>
      <w:r w:rsidRPr="000A5449">
        <w:rPr>
          <w:sz w:val="20"/>
          <w:szCs w:val="20"/>
          <w:lang w:eastAsia="ca-ES"/>
        </w:rPr>
        <w:t>a</w:t>
      </w:r>
      <w:r w:rsidRPr="000A5449">
        <w:rPr>
          <w:spacing w:val="37"/>
          <w:sz w:val="20"/>
          <w:szCs w:val="20"/>
          <w:lang w:eastAsia="ca-ES"/>
        </w:rPr>
        <w:t xml:space="preserve"> </w:t>
      </w:r>
      <w:r w:rsidRPr="000A5449">
        <w:rPr>
          <w:spacing w:val="10"/>
          <w:sz w:val="20"/>
          <w:szCs w:val="20"/>
          <w:lang w:eastAsia="ca-ES"/>
        </w:rPr>
        <w:t> </w:t>
      </w:r>
      <w:r w:rsidRPr="000A5449">
        <w:rPr>
          <w:sz w:val="20"/>
          <w:szCs w:val="20"/>
          <w:lang w:eastAsia="ca-ES"/>
        </w:rPr>
        <w:t>a</w:t>
      </w:r>
      <w:r w:rsidRPr="000A5449">
        <w:rPr>
          <w:spacing w:val="24"/>
          <w:sz w:val="20"/>
          <w:szCs w:val="20"/>
          <w:lang w:eastAsia="ca-ES"/>
        </w:rPr>
        <w:t xml:space="preserve"> </w:t>
      </w:r>
      <w:r w:rsidRPr="000A5449">
        <w:rPr>
          <w:spacing w:val="1"/>
          <w:sz w:val="20"/>
          <w:szCs w:val="20"/>
          <w:lang w:eastAsia="ca-ES"/>
        </w:rPr>
        <w:t> d</w:t>
      </w:r>
      <w:r w:rsidRPr="000A5449">
        <w:rPr>
          <w:spacing w:val="3"/>
          <w:sz w:val="20"/>
          <w:szCs w:val="20"/>
          <w:lang w:eastAsia="ca-ES"/>
        </w:rPr>
        <w:t>i</w:t>
      </w:r>
      <w:r w:rsidRPr="000A5449">
        <w:rPr>
          <w:sz w:val="20"/>
          <w:szCs w:val="20"/>
          <w:lang w:eastAsia="ca-ES"/>
        </w:rPr>
        <w:t>a,</w:t>
      </w:r>
      <w:r w:rsidRPr="000A5449">
        <w:rPr>
          <w:spacing w:val="13"/>
          <w:sz w:val="20"/>
          <w:szCs w:val="20"/>
          <w:lang w:eastAsia="ca-ES"/>
        </w:rPr>
        <w:t xml:space="preserve"> </w:t>
      </w:r>
      <w:r w:rsidRPr="000A5449">
        <w:rPr>
          <w:spacing w:val="-8"/>
          <w:sz w:val="20"/>
          <w:szCs w:val="20"/>
          <w:lang w:eastAsia="ca-ES"/>
        </w:rPr>
        <w:t> </w:t>
      </w:r>
      <w:r w:rsidRPr="000A5449">
        <w:rPr>
          <w:spacing w:val="-1"/>
          <w:sz w:val="20"/>
          <w:szCs w:val="20"/>
          <w:lang w:eastAsia="ca-ES"/>
        </w:rPr>
        <w:t>se</w:t>
      </w:r>
      <w:r w:rsidRPr="000A5449">
        <w:rPr>
          <w:spacing w:val="1"/>
          <w:sz w:val="20"/>
          <w:szCs w:val="20"/>
          <w:lang w:eastAsia="ca-ES"/>
        </w:rPr>
        <w:t>n</w:t>
      </w:r>
      <w:r w:rsidRPr="000A5449">
        <w:rPr>
          <w:spacing w:val="-1"/>
          <w:sz w:val="20"/>
          <w:szCs w:val="20"/>
          <w:lang w:eastAsia="ca-ES"/>
        </w:rPr>
        <w:t>s</w:t>
      </w:r>
      <w:r w:rsidRPr="000A5449">
        <w:rPr>
          <w:spacing w:val="1"/>
          <w:sz w:val="20"/>
          <w:szCs w:val="20"/>
          <w:lang w:eastAsia="ca-ES"/>
        </w:rPr>
        <w:t>e</w:t>
      </w:r>
      <w:r w:rsidRPr="000A5449">
        <w:rPr>
          <w:sz w:val="20"/>
          <w:szCs w:val="20"/>
          <w:lang w:eastAsia="ca-ES"/>
        </w:rPr>
        <w:t xml:space="preserve"> a</w:t>
      </w:r>
      <w:r w:rsidRPr="000A5449">
        <w:rPr>
          <w:spacing w:val="1"/>
          <w:sz w:val="20"/>
          <w:szCs w:val="20"/>
          <w:lang w:eastAsia="ca-ES"/>
        </w:rPr>
        <w:t>t</w:t>
      </w:r>
      <w:r w:rsidRPr="000A5449">
        <w:rPr>
          <w:spacing w:val="-1"/>
          <w:sz w:val="20"/>
          <w:szCs w:val="20"/>
          <w:lang w:eastAsia="ca-ES"/>
        </w:rPr>
        <w:t>e</w:t>
      </w:r>
      <w:r w:rsidRPr="000A5449">
        <w:rPr>
          <w:spacing w:val="1"/>
          <w:sz w:val="20"/>
          <w:szCs w:val="20"/>
          <w:lang w:eastAsia="ca-ES"/>
        </w:rPr>
        <w:t>nd</w:t>
      </w:r>
      <w:r w:rsidRPr="000A5449">
        <w:rPr>
          <w:spacing w:val="-1"/>
          <w:sz w:val="20"/>
          <w:szCs w:val="20"/>
          <w:lang w:eastAsia="ca-ES"/>
        </w:rPr>
        <w:t>r</w:t>
      </w:r>
      <w:r w:rsidRPr="000A5449">
        <w:rPr>
          <w:spacing w:val="1"/>
          <w:sz w:val="20"/>
          <w:szCs w:val="20"/>
          <w:lang w:eastAsia="ca-ES"/>
        </w:rPr>
        <w:t>e</w:t>
      </w:r>
      <w:r w:rsidRPr="000A5449">
        <w:rPr>
          <w:sz w:val="20"/>
          <w:szCs w:val="20"/>
          <w:lang w:eastAsia="ca-ES"/>
        </w:rPr>
        <w:t xml:space="preserve"> a</w:t>
      </w:r>
      <w:r w:rsidRPr="000A5449">
        <w:rPr>
          <w:spacing w:val="1"/>
          <w:sz w:val="20"/>
          <w:szCs w:val="20"/>
          <w:lang w:eastAsia="ca-ES"/>
        </w:rPr>
        <w:t>qu</w:t>
      </w:r>
      <w:r w:rsidRPr="000A5449">
        <w:rPr>
          <w:spacing w:val="-1"/>
          <w:sz w:val="20"/>
          <w:szCs w:val="20"/>
          <w:lang w:eastAsia="ca-ES"/>
        </w:rPr>
        <w:t>es</w:t>
      </w:r>
      <w:r w:rsidRPr="000A5449">
        <w:rPr>
          <w:spacing w:val="3"/>
          <w:sz w:val="20"/>
          <w:szCs w:val="20"/>
          <w:lang w:eastAsia="ca-ES"/>
        </w:rPr>
        <w:t>t</w:t>
      </w:r>
      <w:r w:rsidRPr="000A5449">
        <w:rPr>
          <w:spacing w:val="-1"/>
          <w:sz w:val="20"/>
          <w:szCs w:val="20"/>
          <w:lang w:eastAsia="ca-ES"/>
        </w:rPr>
        <w:t>e</w:t>
      </w:r>
      <w:r w:rsidRPr="000A5449">
        <w:rPr>
          <w:spacing w:val="2"/>
          <w:sz w:val="20"/>
          <w:szCs w:val="20"/>
          <w:lang w:eastAsia="ca-ES"/>
        </w:rPr>
        <w:t>s</w:t>
      </w:r>
      <w:r w:rsidRPr="000A5449">
        <w:rPr>
          <w:sz w:val="20"/>
          <w:szCs w:val="20"/>
          <w:lang w:eastAsia="ca-ES"/>
        </w:rPr>
        <w:t xml:space="preserve"> </w:t>
      </w:r>
      <w:r w:rsidRPr="000A5449">
        <w:rPr>
          <w:spacing w:val="2"/>
          <w:sz w:val="20"/>
          <w:szCs w:val="20"/>
          <w:lang w:eastAsia="ca-ES"/>
        </w:rPr>
        <w:t>s</w:t>
      </w:r>
      <w:r w:rsidRPr="000A5449">
        <w:rPr>
          <w:spacing w:val="-1"/>
          <w:sz w:val="20"/>
          <w:szCs w:val="20"/>
          <w:lang w:eastAsia="ca-ES"/>
        </w:rPr>
        <w:t>e</w:t>
      </w:r>
      <w:r w:rsidRPr="000A5449">
        <w:rPr>
          <w:spacing w:val="1"/>
          <w:sz w:val="20"/>
          <w:szCs w:val="20"/>
          <w:lang w:eastAsia="ca-ES"/>
        </w:rPr>
        <w:t>nten</w:t>
      </w:r>
      <w:r w:rsidRPr="000A5449">
        <w:rPr>
          <w:spacing w:val="-1"/>
          <w:sz w:val="20"/>
          <w:szCs w:val="20"/>
          <w:lang w:eastAsia="ca-ES"/>
        </w:rPr>
        <w:t>c</w:t>
      </w:r>
      <w:r w:rsidRPr="000A5449">
        <w:rPr>
          <w:spacing w:val="3"/>
          <w:sz w:val="20"/>
          <w:szCs w:val="20"/>
          <w:lang w:eastAsia="ca-ES"/>
        </w:rPr>
        <w:t>i</w:t>
      </w:r>
      <w:r w:rsidRPr="000A5449">
        <w:rPr>
          <w:spacing w:val="-1"/>
          <w:sz w:val="20"/>
          <w:szCs w:val="20"/>
          <w:lang w:eastAsia="ca-ES"/>
        </w:rPr>
        <w:t>es</w:t>
      </w:r>
      <w:r w:rsidRPr="000A5449">
        <w:rPr>
          <w:sz w:val="20"/>
          <w:szCs w:val="20"/>
          <w:lang w:eastAsia="ca-ES"/>
        </w:rPr>
        <w:t xml:space="preserve"> </w:t>
      </w:r>
      <w:r w:rsidRPr="000A5449">
        <w:rPr>
          <w:spacing w:val="1"/>
          <w:sz w:val="20"/>
          <w:szCs w:val="20"/>
          <w:lang w:eastAsia="ca-ES"/>
        </w:rPr>
        <w:t>n</w:t>
      </w:r>
      <w:r w:rsidRPr="000A5449">
        <w:rPr>
          <w:spacing w:val="3"/>
          <w:sz w:val="20"/>
          <w:szCs w:val="20"/>
          <w:lang w:eastAsia="ca-ES"/>
        </w:rPr>
        <w:t>i</w:t>
      </w:r>
      <w:r w:rsidRPr="000A5449">
        <w:rPr>
          <w:sz w:val="20"/>
          <w:szCs w:val="20"/>
          <w:lang w:eastAsia="ca-ES"/>
        </w:rPr>
        <w:t xml:space="preserve"> </w:t>
      </w:r>
      <w:r w:rsidRPr="000A5449">
        <w:rPr>
          <w:spacing w:val="-2"/>
          <w:sz w:val="20"/>
          <w:szCs w:val="20"/>
          <w:lang w:eastAsia="ca-ES"/>
        </w:rPr>
        <w:t>a</w:t>
      </w:r>
      <w:r w:rsidRPr="000A5449">
        <w:rPr>
          <w:spacing w:val="3"/>
          <w:sz w:val="20"/>
          <w:szCs w:val="20"/>
          <w:lang w:eastAsia="ca-ES"/>
        </w:rPr>
        <w:t>l</w:t>
      </w:r>
      <w:r w:rsidRPr="000A5449">
        <w:rPr>
          <w:spacing w:val="1"/>
          <w:sz w:val="20"/>
          <w:szCs w:val="20"/>
          <w:lang w:eastAsia="ca-ES"/>
        </w:rPr>
        <w:t>t</w:t>
      </w:r>
      <w:r w:rsidRPr="000A5449">
        <w:rPr>
          <w:spacing w:val="-1"/>
          <w:sz w:val="20"/>
          <w:szCs w:val="20"/>
          <w:lang w:eastAsia="ca-ES"/>
        </w:rPr>
        <w:t>res</w:t>
      </w:r>
      <w:r w:rsidRPr="000A5449">
        <w:rPr>
          <w:sz w:val="20"/>
          <w:szCs w:val="20"/>
          <w:lang w:eastAsia="ca-ES"/>
        </w:rPr>
        <w:t xml:space="preserve"> </w:t>
      </w:r>
      <w:r w:rsidRPr="000A5449">
        <w:rPr>
          <w:spacing w:val="-1"/>
          <w:sz w:val="20"/>
          <w:szCs w:val="20"/>
          <w:lang w:eastAsia="ca-ES"/>
        </w:rPr>
        <w:t>s</w:t>
      </w:r>
      <w:r w:rsidRPr="000A5449">
        <w:rPr>
          <w:spacing w:val="3"/>
          <w:sz w:val="20"/>
          <w:szCs w:val="20"/>
          <w:lang w:eastAsia="ca-ES"/>
        </w:rPr>
        <w:t>i</w:t>
      </w:r>
      <w:r w:rsidRPr="000A5449">
        <w:rPr>
          <w:spacing w:val="1"/>
          <w:sz w:val="20"/>
          <w:szCs w:val="20"/>
          <w:lang w:eastAsia="ca-ES"/>
        </w:rPr>
        <w:t>mi</w:t>
      </w:r>
      <w:r w:rsidRPr="000A5449">
        <w:rPr>
          <w:spacing w:val="3"/>
          <w:sz w:val="20"/>
          <w:szCs w:val="20"/>
          <w:lang w:eastAsia="ca-ES"/>
        </w:rPr>
        <w:t>l</w:t>
      </w:r>
      <w:r w:rsidRPr="000A5449">
        <w:rPr>
          <w:sz w:val="20"/>
          <w:szCs w:val="20"/>
          <w:lang w:eastAsia="ca-ES"/>
        </w:rPr>
        <w:t>a</w:t>
      </w:r>
      <w:r w:rsidRPr="000A5449">
        <w:rPr>
          <w:spacing w:val="-1"/>
          <w:sz w:val="20"/>
          <w:szCs w:val="20"/>
          <w:lang w:eastAsia="ca-ES"/>
        </w:rPr>
        <w:t>rs</w:t>
      </w:r>
      <w:r w:rsidRPr="000A5449">
        <w:rPr>
          <w:sz w:val="20"/>
          <w:szCs w:val="20"/>
          <w:lang w:eastAsia="ca-ES"/>
        </w:rPr>
        <w:t xml:space="preserve"> </w:t>
      </w:r>
      <w:r w:rsidRPr="000A5449">
        <w:rPr>
          <w:spacing w:val="1"/>
          <w:sz w:val="20"/>
          <w:szCs w:val="20"/>
          <w:lang w:eastAsia="ca-ES"/>
        </w:rPr>
        <w:t>qu</w:t>
      </w:r>
      <w:r w:rsidRPr="000A5449">
        <w:rPr>
          <w:spacing w:val="-1"/>
          <w:sz w:val="20"/>
          <w:szCs w:val="20"/>
          <w:lang w:eastAsia="ca-ES"/>
        </w:rPr>
        <w:t>e</w:t>
      </w:r>
      <w:r w:rsidRPr="000A5449">
        <w:rPr>
          <w:sz w:val="20"/>
          <w:szCs w:val="20"/>
          <w:lang w:eastAsia="ca-ES"/>
        </w:rPr>
        <w:t xml:space="preserve"> </w:t>
      </w:r>
      <w:r w:rsidRPr="000A5449">
        <w:rPr>
          <w:spacing w:val="3"/>
          <w:sz w:val="20"/>
          <w:szCs w:val="20"/>
          <w:lang w:eastAsia="ca-ES"/>
        </w:rPr>
        <w:t>l</w:t>
      </w:r>
      <w:r w:rsidRPr="000A5449">
        <w:rPr>
          <w:spacing w:val="-1"/>
          <w:sz w:val="20"/>
          <w:szCs w:val="20"/>
          <w:lang w:eastAsia="ca-ES"/>
        </w:rPr>
        <w:t>es</w:t>
      </w:r>
      <w:r w:rsidRPr="000A5449">
        <w:rPr>
          <w:sz w:val="20"/>
          <w:szCs w:val="20"/>
          <w:lang w:eastAsia="ca-ES"/>
        </w:rPr>
        <w:t xml:space="preserve"> </w:t>
      </w:r>
      <w:r w:rsidRPr="000A5449">
        <w:rPr>
          <w:spacing w:val="1"/>
          <w:sz w:val="20"/>
          <w:szCs w:val="20"/>
          <w:lang w:eastAsia="ca-ES"/>
        </w:rPr>
        <w:t>pugu</w:t>
      </w:r>
      <w:r w:rsidRPr="000A5449">
        <w:rPr>
          <w:spacing w:val="3"/>
          <w:sz w:val="20"/>
          <w:szCs w:val="20"/>
          <w:lang w:eastAsia="ca-ES"/>
        </w:rPr>
        <w:t>i</w:t>
      </w:r>
      <w:r w:rsidRPr="000A5449">
        <w:rPr>
          <w:spacing w:val="1"/>
          <w:sz w:val="20"/>
          <w:szCs w:val="20"/>
          <w:lang w:eastAsia="ca-ES"/>
        </w:rPr>
        <w:t>n</w:t>
      </w:r>
      <w:r w:rsidRPr="000A5449">
        <w:rPr>
          <w:sz w:val="20"/>
          <w:szCs w:val="20"/>
          <w:lang w:eastAsia="ca-ES"/>
        </w:rPr>
        <w:t xml:space="preserve"> </w:t>
      </w:r>
      <w:r w:rsidRPr="000A5449">
        <w:rPr>
          <w:spacing w:val="-1"/>
          <w:sz w:val="20"/>
          <w:szCs w:val="20"/>
          <w:lang w:eastAsia="ca-ES"/>
        </w:rPr>
        <w:t>se</w:t>
      </w:r>
      <w:r w:rsidRPr="000A5449">
        <w:rPr>
          <w:spacing w:val="1"/>
          <w:sz w:val="20"/>
          <w:szCs w:val="20"/>
          <w:lang w:eastAsia="ca-ES"/>
        </w:rPr>
        <w:t>gu</w:t>
      </w:r>
      <w:r w:rsidRPr="000A5449">
        <w:rPr>
          <w:spacing w:val="3"/>
          <w:sz w:val="20"/>
          <w:szCs w:val="20"/>
          <w:lang w:eastAsia="ca-ES"/>
        </w:rPr>
        <w:t>i</w:t>
      </w:r>
      <w:r w:rsidRPr="000A5449">
        <w:rPr>
          <w:spacing w:val="-1"/>
          <w:sz w:val="20"/>
          <w:szCs w:val="20"/>
          <w:lang w:eastAsia="ca-ES"/>
        </w:rPr>
        <w:t>r</w:t>
      </w:r>
      <w:r w:rsidRPr="000A5449">
        <w:rPr>
          <w:sz w:val="20"/>
          <w:szCs w:val="20"/>
          <w:lang w:eastAsia="ca-ES"/>
        </w:rPr>
        <w:t xml:space="preserve">. </w:t>
      </w:r>
    </w:p>
    <w:p w:rsidR="00EA1DC6" w:rsidRPr="000A5449" w:rsidRDefault="00EA1DC6" w:rsidP="000A5449">
      <w:pPr>
        <w:spacing w:before="2"/>
        <w:ind w:right="9159"/>
        <w:rPr>
          <w:sz w:val="20"/>
          <w:szCs w:val="20"/>
          <w:lang w:eastAsia="ca-ES"/>
        </w:rPr>
      </w:pPr>
      <w:r w:rsidRPr="000A5449">
        <w:rPr>
          <w:sz w:val="20"/>
          <w:szCs w:val="20"/>
          <w:lang w:eastAsia="ca-ES"/>
        </w:rPr>
        <w:t> </w:t>
      </w:r>
    </w:p>
    <w:p w:rsidR="00EA1DC6" w:rsidRPr="000A5449" w:rsidRDefault="00EA1DC6" w:rsidP="000A5449">
      <w:pPr>
        <w:spacing w:before="12" w:line="252" w:lineRule="auto"/>
        <w:ind w:right="56"/>
        <w:rPr>
          <w:sz w:val="20"/>
          <w:szCs w:val="20"/>
          <w:lang w:eastAsia="ca-ES"/>
        </w:rPr>
      </w:pPr>
      <w:r w:rsidRPr="000A5449">
        <w:rPr>
          <w:spacing w:val="1"/>
          <w:sz w:val="20"/>
          <w:szCs w:val="20"/>
          <w:lang w:eastAsia="ca-ES"/>
        </w:rPr>
        <w:t>T</w:t>
      </w:r>
      <w:r w:rsidRPr="000A5449">
        <w:rPr>
          <w:sz w:val="20"/>
          <w:szCs w:val="20"/>
          <w:lang w:eastAsia="ca-ES"/>
        </w:rPr>
        <w:t>e</w:t>
      </w:r>
      <w:r w:rsidRPr="000A5449">
        <w:rPr>
          <w:spacing w:val="-1"/>
          <w:sz w:val="20"/>
          <w:szCs w:val="20"/>
          <w:lang w:eastAsia="ca-ES"/>
        </w:rPr>
        <w:t>r</w:t>
      </w:r>
      <w:r w:rsidRPr="000A5449">
        <w:rPr>
          <w:sz w:val="20"/>
          <w:szCs w:val="20"/>
          <w:lang w:eastAsia="ca-ES"/>
        </w:rPr>
        <w:t>ce</w:t>
      </w:r>
      <w:r w:rsidRPr="000A5449">
        <w:rPr>
          <w:spacing w:val="2"/>
          <w:sz w:val="20"/>
          <w:szCs w:val="20"/>
          <w:lang w:eastAsia="ca-ES"/>
        </w:rPr>
        <w:t>r</w:t>
      </w:r>
      <w:r w:rsidRPr="000A5449">
        <w:rPr>
          <w:spacing w:val="-1"/>
          <w:sz w:val="20"/>
          <w:szCs w:val="20"/>
          <w:lang w:eastAsia="ca-ES"/>
        </w:rPr>
        <w:t>:</w:t>
      </w:r>
      <w:r w:rsidRPr="000A5449">
        <w:rPr>
          <w:spacing w:val="23"/>
          <w:sz w:val="20"/>
          <w:szCs w:val="20"/>
          <w:lang w:eastAsia="ca-ES"/>
        </w:rPr>
        <w:t xml:space="preserve"> </w:t>
      </w:r>
      <w:r w:rsidRPr="000A5449">
        <w:rPr>
          <w:spacing w:val="-15"/>
          <w:sz w:val="20"/>
          <w:szCs w:val="20"/>
          <w:lang w:eastAsia="ca-ES"/>
        </w:rPr>
        <w:t> </w:t>
      </w:r>
      <w:r w:rsidRPr="000A5449">
        <w:rPr>
          <w:spacing w:val="4"/>
          <w:sz w:val="20"/>
          <w:szCs w:val="20"/>
          <w:lang w:eastAsia="ca-ES"/>
        </w:rPr>
        <w:t>i</w:t>
      </w:r>
      <w:r w:rsidRPr="000A5449">
        <w:rPr>
          <w:spacing w:val="1"/>
          <w:sz w:val="20"/>
          <w:szCs w:val="20"/>
          <w:lang w:eastAsia="ca-ES"/>
        </w:rPr>
        <w:t>n</w:t>
      </w:r>
      <w:r w:rsidRPr="000A5449">
        <w:rPr>
          <w:spacing w:val="-1"/>
          <w:sz w:val="20"/>
          <w:szCs w:val="20"/>
          <w:lang w:eastAsia="ca-ES"/>
        </w:rPr>
        <w:t>s</w:t>
      </w:r>
      <w:r w:rsidRPr="000A5449">
        <w:rPr>
          <w:spacing w:val="1"/>
          <w:sz w:val="20"/>
          <w:szCs w:val="20"/>
          <w:lang w:eastAsia="ca-ES"/>
        </w:rPr>
        <w:t>t</w:t>
      </w:r>
      <w:r w:rsidRPr="000A5449">
        <w:rPr>
          <w:sz w:val="20"/>
          <w:szCs w:val="20"/>
          <w:lang w:eastAsia="ca-ES"/>
        </w:rPr>
        <w:t>a</w:t>
      </w:r>
      <w:r w:rsidRPr="000A5449">
        <w:rPr>
          <w:spacing w:val="-1"/>
          <w:sz w:val="20"/>
          <w:szCs w:val="20"/>
          <w:lang w:eastAsia="ca-ES"/>
        </w:rPr>
        <w:t>r</w:t>
      </w:r>
      <w:r w:rsidRPr="000A5449">
        <w:rPr>
          <w:spacing w:val="-5"/>
          <w:sz w:val="20"/>
          <w:szCs w:val="20"/>
          <w:lang w:eastAsia="ca-ES"/>
        </w:rPr>
        <w:t xml:space="preserve"> </w:t>
      </w:r>
      <w:r w:rsidRPr="000A5449">
        <w:rPr>
          <w:spacing w:val="-28"/>
          <w:sz w:val="20"/>
          <w:szCs w:val="20"/>
          <w:lang w:eastAsia="ca-ES"/>
        </w:rPr>
        <w:t> </w:t>
      </w:r>
      <w:r w:rsidRPr="000A5449">
        <w:rPr>
          <w:spacing w:val="-1"/>
          <w:sz w:val="20"/>
          <w:szCs w:val="20"/>
          <w:lang w:eastAsia="ca-ES"/>
        </w:rPr>
        <w:t>e</w:t>
      </w:r>
      <w:r w:rsidRPr="000A5449">
        <w:rPr>
          <w:spacing w:val="3"/>
          <w:sz w:val="20"/>
          <w:szCs w:val="20"/>
          <w:lang w:eastAsia="ca-ES"/>
        </w:rPr>
        <w:t>l</w:t>
      </w:r>
      <w:r w:rsidRPr="000A5449">
        <w:rPr>
          <w:spacing w:val="30"/>
          <w:sz w:val="20"/>
          <w:szCs w:val="20"/>
          <w:lang w:eastAsia="ca-ES"/>
        </w:rPr>
        <w:t xml:space="preserve"> </w:t>
      </w:r>
      <w:r w:rsidRPr="000A5449">
        <w:rPr>
          <w:spacing w:val="-4"/>
          <w:sz w:val="20"/>
          <w:szCs w:val="20"/>
          <w:lang w:eastAsia="ca-ES"/>
        </w:rPr>
        <w:t> </w:t>
      </w:r>
      <w:r w:rsidRPr="000A5449">
        <w:rPr>
          <w:sz w:val="20"/>
          <w:szCs w:val="20"/>
          <w:lang w:eastAsia="ca-ES"/>
        </w:rPr>
        <w:t>Pa</w:t>
      </w:r>
      <w:r w:rsidRPr="000A5449">
        <w:rPr>
          <w:spacing w:val="-1"/>
          <w:sz w:val="20"/>
          <w:szCs w:val="20"/>
          <w:lang w:eastAsia="ca-ES"/>
        </w:rPr>
        <w:t>r</w:t>
      </w:r>
      <w:r w:rsidRPr="000A5449">
        <w:rPr>
          <w:spacing w:val="3"/>
          <w:sz w:val="20"/>
          <w:szCs w:val="20"/>
          <w:lang w:eastAsia="ca-ES"/>
        </w:rPr>
        <w:t>l</w:t>
      </w:r>
      <w:r w:rsidRPr="000A5449">
        <w:rPr>
          <w:sz w:val="20"/>
          <w:szCs w:val="20"/>
          <w:lang w:eastAsia="ca-ES"/>
        </w:rPr>
        <w:t>a</w:t>
      </w:r>
      <w:r w:rsidRPr="000A5449">
        <w:rPr>
          <w:spacing w:val="1"/>
          <w:sz w:val="20"/>
          <w:szCs w:val="20"/>
          <w:lang w:eastAsia="ca-ES"/>
        </w:rPr>
        <w:t>m</w:t>
      </w:r>
      <w:r w:rsidRPr="000A5449">
        <w:rPr>
          <w:spacing w:val="-1"/>
          <w:sz w:val="20"/>
          <w:szCs w:val="20"/>
          <w:lang w:eastAsia="ca-ES"/>
        </w:rPr>
        <w:t>e</w:t>
      </w:r>
      <w:r w:rsidRPr="000A5449">
        <w:rPr>
          <w:spacing w:val="1"/>
          <w:sz w:val="20"/>
          <w:szCs w:val="20"/>
          <w:lang w:eastAsia="ca-ES"/>
        </w:rPr>
        <w:t>nt</w:t>
      </w:r>
      <w:r w:rsidRPr="000A5449">
        <w:rPr>
          <w:sz w:val="20"/>
          <w:szCs w:val="20"/>
          <w:lang w:eastAsia="ca-ES"/>
        </w:rPr>
        <w:t xml:space="preserve"> </w:t>
      </w:r>
      <w:r w:rsidRPr="000A5449">
        <w:rPr>
          <w:spacing w:val="-10"/>
          <w:sz w:val="20"/>
          <w:szCs w:val="20"/>
          <w:lang w:eastAsia="ca-ES"/>
        </w:rPr>
        <w:t> </w:t>
      </w:r>
      <w:r w:rsidRPr="000A5449">
        <w:rPr>
          <w:spacing w:val="1"/>
          <w:sz w:val="20"/>
          <w:szCs w:val="20"/>
          <w:lang w:eastAsia="ca-ES"/>
        </w:rPr>
        <w:t>d</w:t>
      </w:r>
      <w:r w:rsidRPr="000A5449">
        <w:rPr>
          <w:spacing w:val="-1"/>
          <w:sz w:val="20"/>
          <w:szCs w:val="20"/>
          <w:lang w:eastAsia="ca-ES"/>
        </w:rPr>
        <w:t>e</w:t>
      </w:r>
      <w:r w:rsidRPr="000A5449">
        <w:rPr>
          <w:spacing w:val="31"/>
          <w:sz w:val="20"/>
          <w:szCs w:val="20"/>
          <w:lang w:eastAsia="ca-ES"/>
        </w:rPr>
        <w:t xml:space="preserve"> </w:t>
      </w:r>
      <w:r w:rsidRPr="000A5449">
        <w:rPr>
          <w:spacing w:val="-3"/>
          <w:sz w:val="20"/>
          <w:szCs w:val="20"/>
          <w:lang w:eastAsia="ca-ES"/>
        </w:rPr>
        <w:t> </w:t>
      </w:r>
      <w:r w:rsidRPr="000A5449">
        <w:rPr>
          <w:sz w:val="20"/>
          <w:szCs w:val="20"/>
          <w:lang w:eastAsia="ca-ES"/>
        </w:rPr>
        <w:t>Ca</w:t>
      </w:r>
      <w:r w:rsidRPr="000A5449">
        <w:rPr>
          <w:spacing w:val="1"/>
          <w:sz w:val="20"/>
          <w:szCs w:val="20"/>
          <w:lang w:eastAsia="ca-ES"/>
        </w:rPr>
        <w:t>t</w:t>
      </w:r>
      <w:r w:rsidRPr="000A5449">
        <w:rPr>
          <w:sz w:val="20"/>
          <w:szCs w:val="20"/>
          <w:lang w:eastAsia="ca-ES"/>
        </w:rPr>
        <w:t>a</w:t>
      </w:r>
      <w:r w:rsidRPr="000A5449">
        <w:rPr>
          <w:spacing w:val="3"/>
          <w:sz w:val="20"/>
          <w:szCs w:val="20"/>
          <w:lang w:eastAsia="ca-ES"/>
        </w:rPr>
        <w:t>l</w:t>
      </w:r>
      <w:r w:rsidRPr="000A5449">
        <w:rPr>
          <w:spacing w:val="1"/>
          <w:sz w:val="20"/>
          <w:szCs w:val="20"/>
          <w:lang w:eastAsia="ca-ES"/>
        </w:rPr>
        <w:t>un</w:t>
      </w:r>
      <w:r w:rsidRPr="000A5449">
        <w:rPr>
          <w:sz w:val="20"/>
          <w:szCs w:val="20"/>
          <w:lang w:eastAsia="ca-ES"/>
        </w:rPr>
        <w:t xml:space="preserve">ya </w:t>
      </w:r>
      <w:r w:rsidRPr="000A5449">
        <w:rPr>
          <w:spacing w:val="-10"/>
          <w:sz w:val="20"/>
          <w:szCs w:val="20"/>
          <w:lang w:eastAsia="ca-ES"/>
        </w:rPr>
        <w:t> </w:t>
      </w:r>
      <w:r w:rsidRPr="000A5449">
        <w:rPr>
          <w:sz w:val="20"/>
          <w:szCs w:val="20"/>
          <w:lang w:eastAsia="ca-ES"/>
        </w:rPr>
        <w:t>a</w:t>
      </w:r>
      <w:r w:rsidRPr="000A5449">
        <w:rPr>
          <w:spacing w:val="24"/>
          <w:sz w:val="20"/>
          <w:szCs w:val="20"/>
          <w:lang w:eastAsia="ca-ES"/>
        </w:rPr>
        <w:t xml:space="preserve"> </w:t>
      </w:r>
      <w:r w:rsidRPr="000A5449">
        <w:rPr>
          <w:spacing w:val="-7"/>
          <w:sz w:val="20"/>
          <w:szCs w:val="20"/>
          <w:lang w:eastAsia="ca-ES"/>
        </w:rPr>
        <w:t> </w:t>
      </w:r>
      <w:r w:rsidRPr="000A5449">
        <w:rPr>
          <w:spacing w:val="1"/>
          <w:sz w:val="20"/>
          <w:szCs w:val="20"/>
          <w:lang w:eastAsia="ca-ES"/>
        </w:rPr>
        <w:t>m</w:t>
      </w:r>
      <w:r w:rsidRPr="000A5449">
        <w:rPr>
          <w:sz w:val="20"/>
          <w:szCs w:val="20"/>
          <w:lang w:eastAsia="ca-ES"/>
        </w:rPr>
        <w:t>a</w:t>
      </w:r>
      <w:r w:rsidRPr="000A5449">
        <w:rPr>
          <w:spacing w:val="1"/>
          <w:sz w:val="20"/>
          <w:szCs w:val="20"/>
          <w:lang w:eastAsia="ca-ES"/>
        </w:rPr>
        <w:t>n</w:t>
      </w:r>
      <w:r w:rsidRPr="000A5449">
        <w:rPr>
          <w:spacing w:val="3"/>
          <w:sz w:val="20"/>
          <w:szCs w:val="20"/>
          <w:lang w:eastAsia="ca-ES"/>
        </w:rPr>
        <w:t>i</w:t>
      </w:r>
      <w:r w:rsidRPr="000A5449">
        <w:rPr>
          <w:sz w:val="20"/>
          <w:szCs w:val="20"/>
          <w:lang w:eastAsia="ca-ES"/>
        </w:rPr>
        <w:t>f</w:t>
      </w:r>
      <w:r w:rsidRPr="000A5449">
        <w:rPr>
          <w:spacing w:val="-1"/>
          <w:sz w:val="20"/>
          <w:szCs w:val="20"/>
          <w:lang w:eastAsia="ca-ES"/>
        </w:rPr>
        <w:t>es</w:t>
      </w:r>
      <w:r w:rsidRPr="000A5449">
        <w:rPr>
          <w:spacing w:val="1"/>
          <w:sz w:val="20"/>
          <w:szCs w:val="20"/>
          <w:lang w:eastAsia="ca-ES"/>
        </w:rPr>
        <w:t>t</w:t>
      </w:r>
      <w:r w:rsidRPr="000A5449">
        <w:rPr>
          <w:sz w:val="20"/>
          <w:szCs w:val="20"/>
          <w:lang w:eastAsia="ca-ES"/>
        </w:rPr>
        <w:t>a</w:t>
      </w:r>
      <w:r w:rsidRPr="000A5449">
        <w:rPr>
          <w:spacing w:val="-1"/>
          <w:sz w:val="20"/>
          <w:szCs w:val="20"/>
          <w:lang w:eastAsia="ca-ES"/>
        </w:rPr>
        <w:t>r</w:t>
      </w:r>
      <w:r w:rsidRPr="000A5449">
        <w:rPr>
          <w:spacing w:val="13"/>
          <w:sz w:val="20"/>
          <w:szCs w:val="20"/>
          <w:lang w:eastAsia="ca-ES"/>
        </w:rPr>
        <w:t xml:space="preserve"> </w:t>
      </w:r>
      <w:r w:rsidRPr="000A5449">
        <w:rPr>
          <w:spacing w:val="-17"/>
          <w:sz w:val="20"/>
          <w:szCs w:val="20"/>
          <w:lang w:eastAsia="ca-ES"/>
        </w:rPr>
        <w:t> </w:t>
      </w:r>
      <w:r w:rsidRPr="000A5449">
        <w:rPr>
          <w:spacing w:val="-1"/>
          <w:sz w:val="20"/>
          <w:szCs w:val="20"/>
          <w:lang w:eastAsia="ca-ES"/>
        </w:rPr>
        <w:t>e</w:t>
      </w:r>
      <w:r w:rsidRPr="000A5449">
        <w:rPr>
          <w:spacing w:val="3"/>
          <w:sz w:val="20"/>
          <w:szCs w:val="20"/>
          <w:lang w:eastAsia="ca-ES"/>
        </w:rPr>
        <w:t>l</w:t>
      </w:r>
      <w:r w:rsidRPr="000A5449">
        <w:rPr>
          <w:spacing w:val="30"/>
          <w:sz w:val="20"/>
          <w:szCs w:val="20"/>
          <w:lang w:eastAsia="ca-ES"/>
        </w:rPr>
        <w:t xml:space="preserve"> </w:t>
      </w:r>
      <w:r w:rsidRPr="000A5449">
        <w:rPr>
          <w:spacing w:val="-4"/>
          <w:sz w:val="20"/>
          <w:szCs w:val="20"/>
          <w:lang w:eastAsia="ca-ES"/>
        </w:rPr>
        <w:t> </w:t>
      </w:r>
      <w:r w:rsidRPr="000A5449">
        <w:rPr>
          <w:spacing w:val="-1"/>
          <w:sz w:val="20"/>
          <w:szCs w:val="20"/>
          <w:lang w:eastAsia="ca-ES"/>
        </w:rPr>
        <w:t>se</w:t>
      </w:r>
      <w:r w:rsidRPr="000A5449">
        <w:rPr>
          <w:spacing w:val="1"/>
          <w:sz w:val="20"/>
          <w:szCs w:val="20"/>
          <w:lang w:eastAsia="ca-ES"/>
        </w:rPr>
        <w:t>u</w:t>
      </w:r>
      <w:r w:rsidRPr="000A5449">
        <w:rPr>
          <w:spacing w:val="35"/>
          <w:sz w:val="20"/>
          <w:szCs w:val="20"/>
          <w:lang w:eastAsia="ca-ES"/>
        </w:rPr>
        <w:t xml:space="preserve"> </w:t>
      </w:r>
      <w:r w:rsidRPr="000A5449">
        <w:rPr>
          <w:spacing w:val="-1"/>
          <w:sz w:val="20"/>
          <w:szCs w:val="20"/>
          <w:lang w:eastAsia="ca-ES"/>
        </w:rPr>
        <w:t> </w:t>
      </w:r>
      <w:r w:rsidRPr="000A5449">
        <w:rPr>
          <w:spacing w:val="3"/>
          <w:sz w:val="20"/>
          <w:szCs w:val="20"/>
          <w:lang w:eastAsia="ca-ES"/>
        </w:rPr>
        <w:t>d</w:t>
      </w:r>
      <w:r w:rsidRPr="000A5449">
        <w:rPr>
          <w:spacing w:val="-1"/>
          <w:sz w:val="20"/>
          <w:szCs w:val="20"/>
          <w:lang w:eastAsia="ca-ES"/>
        </w:rPr>
        <w:t>es</w:t>
      </w:r>
      <w:r w:rsidRPr="000A5449">
        <w:rPr>
          <w:spacing w:val="3"/>
          <w:sz w:val="20"/>
          <w:szCs w:val="20"/>
          <w:lang w:eastAsia="ca-ES"/>
        </w:rPr>
        <w:t>a</w:t>
      </w:r>
      <w:r w:rsidRPr="000A5449">
        <w:rPr>
          <w:spacing w:val="-1"/>
          <w:sz w:val="20"/>
          <w:szCs w:val="20"/>
          <w:lang w:eastAsia="ca-ES"/>
        </w:rPr>
        <w:t>c</w:t>
      </w:r>
      <w:r w:rsidRPr="000A5449">
        <w:rPr>
          <w:spacing w:val="2"/>
          <w:sz w:val="20"/>
          <w:szCs w:val="20"/>
          <w:lang w:eastAsia="ca-ES"/>
        </w:rPr>
        <w:t>o</w:t>
      </w:r>
      <w:r w:rsidRPr="000A5449">
        <w:rPr>
          <w:spacing w:val="-1"/>
          <w:sz w:val="20"/>
          <w:szCs w:val="20"/>
          <w:lang w:eastAsia="ca-ES"/>
        </w:rPr>
        <w:t>r</w:t>
      </w:r>
      <w:r w:rsidRPr="000A5449">
        <w:rPr>
          <w:spacing w:val="1"/>
          <w:sz w:val="20"/>
          <w:szCs w:val="20"/>
          <w:lang w:eastAsia="ca-ES"/>
        </w:rPr>
        <w:t>d</w:t>
      </w:r>
      <w:r w:rsidRPr="000A5449">
        <w:rPr>
          <w:spacing w:val="19"/>
          <w:sz w:val="20"/>
          <w:szCs w:val="20"/>
          <w:lang w:eastAsia="ca-ES"/>
        </w:rPr>
        <w:t xml:space="preserve"> </w:t>
      </w:r>
      <w:r w:rsidRPr="000A5449">
        <w:rPr>
          <w:spacing w:val="-12"/>
          <w:sz w:val="20"/>
          <w:szCs w:val="20"/>
          <w:lang w:eastAsia="ca-ES"/>
        </w:rPr>
        <w:t> </w:t>
      </w:r>
      <w:r w:rsidRPr="000A5449">
        <w:rPr>
          <w:sz w:val="20"/>
          <w:szCs w:val="20"/>
          <w:lang w:eastAsia="ca-ES"/>
        </w:rPr>
        <w:t>a</w:t>
      </w:r>
      <w:r w:rsidRPr="000A5449">
        <w:rPr>
          <w:spacing w:val="1"/>
          <w:sz w:val="20"/>
          <w:szCs w:val="20"/>
          <w:lang w:eastAsia="ca-ES"/>
        </w:rPr>
        <w:t>mb</w:t>
      </w:r>
      <w:r w:rsidRPr="000A5449">
        <w:rPr>
          <w:spacing w:val="49"/>
          <w:sz w:val="20"/>
          <w:szCs w:val="20"/>
          <w:lang w:eastAsia="ca-ES"/>
        </w:rPr>
        <w:t xml:space="preserve"> </w:t>
      </w:r>
      <w:r w:rsidRPr="000A5449">
        <w:rPr>
          <w:spacing w:val="7"/>
          <w:sz w:val="20"/>
          <w:szCs w:val="20"/>
          <w:lang w:eastAsia="ca-ES"/>
        </w:rPr>
        <w:t> </w:t>
      </w:r>
      <w:r w:rsidRPr="000A5449">
        <w:rPr>
          <w:sz w:val="20"/>
          <w:szCs w:val="20"/>
          <w:lang w:eastAsia="ca-ES"/>
        </w:rPr>
        <w:t>a</w:t>
      </w:r>
      <w:r w:rsidRPr="000A5449">
        <w:rPr>
          <w:spacing w:val="1"/>
          <w:sz w:val="20"/>
          <w:szCs w:val="20"/>
          <w:lang w:eastAsia="ca-ES"/>
        </w:rPr>
        <w:t>que</w:t>
      </w:r>
      <w:r w:rsidRPr="000A5449">
        <w:rPr>
          <w:spacing w:val="-1"/>
          <w:sz w:val="20"/>
          <w:szCs w:val="20"/>
          <w:lang w:eastAsia="ca-ES"/>
        </w:rPr>
        <w:t>s</w:t>
      </w:r>
      <w:r w:rsidRPr="000A5449">
        <w:rPr>
          <w:spacing w:val="1"/>
          <w:sz w:val="20"/>
          <w:szCs w:val="20"/>
          <w:lang w:eastAsia="ca-ES"/>
        </w:rPr>
        <w:t>te</w:t>
      </w:r>
      <w:r w:rsidRPr="000A5449">
        <w:rPr>
          <w:spacing w:val="2"/>
          <w:sz w:val="20"/>
          <w:szCs w:val="20"/>
          <w:lang w:eastAsia="ca-ES"/>
        </w:rPr>
        <w:t>s</w:t>
      </w:r>
      <w:r w:rsidRPr="000A5449">
        <w:rPr>
          <w:sz w:val="20"/>
          <w:szCs w:val="20"/>
          <w:lang w:eastAsia="ca-ES"/>
        </w:rPr>
        <w:t xml:space="preserve"> </w:t>
      </w:r>
      <w:r w:rsidRPr="000A5449">
        <w:rPr>
          <w:spacing w:val="-1"/>
          <w:sz w:val="20"/>
          <w:szCs w:val="20"/>
          <w:lang w:eastAsia="ca-ES"/>
        </w:rPr>
        <w:t>se</w:t>
      </w:r>
      <w:r w:rsidRPr="000A5449">
        <w:rPr>
          <w:spacing w:val="1"/>
          <w:sz w:val="20"/>
          <w:szCs w:val="20"/>
          <w:lang w:eastAsia="ca-ES"/>
        </w:rPr>
        <w:t>nt</w:t>
      </w:r>
      <w:r w:rsidRPr="000A5449">
        <w:rPr>
          <w:spacing w:val="-1"/>
          <w:sz w:val="20"/>
          <w:szCs w:val="20"/>
          <w:lang w:eastAsia="ca-ES"/>
        </w:rPr>
        <w:t>e</w:t>
      </w:r>
      <w:r w:rsidRPr="000A5449">
        <w:rPr>
          <w:spacing w:val="1"/>
          <w:sz w:val="20"/>
          <w:szCs w:val="20"/>
          <w:lang w:eastAsia="ca-ES"/>
        </w:rPr>
        <w:t>n</w:t>
      </w:r>
      <w:r w:rsidRPr="000A5449">
        <w:rPr>
          <w:spacing w:val="-1"/>
          <w:sz w:val="20"/>
          <w:szCs w:val="20"/>
          <w:lang w:eastAsia="ca-ES"/>
        </w:rPr>
        <w:t>c</w:t>
      </w:r>
      <w:r w:rsidRPr="000A5449">
        <w:rPr>
          <w:spacing w:val="3"/>
          <w:sz w:val="20"/>
          <w:szCs w:val="20"/>
          <w:lang w:eastAsia="ca-ES"/>
        </w:rPr>
        <w:t>i</w:t>
      </w:r>
      <w:r w:rsidRPr="000A5449">
        <w:rPr>
          <w:spacing w:val="-1"/>
          <w:sz w:val="20"/>
          <w:szCs w:val="20"/>
          <w:lang w:eastAsia="ca-ES"/>
        </w:rPr>
        <w:t>es</w:t>
      </w:r>
      <w:r w:rsidRPr="000A5449">
        <w:rPr>
          <w:sz w:val="20"/>
          <w:szCs w:val="20"/>
          <w:lang w:eastAsia="ca-ES"/>
        </w:rPr>
        <w:t xml:space="preserve"> </w:t>
      </w:r>
      <w:r w:rsidRPr="000A5449">
        <w:rPr>
          <w:spacing w:val="-34"/>
          <w:sz w:val="20"/>
          <w:szCs w:val="20"/>
          <w:lang w:eastAsia="ca-ES"/>
        </w:rPr>
        <w:t> </w:t>
      </w:r>
      <w:r w:rsidRPr="000A5449">
        <w:rPr>
          <w:spacing w:val="3"/>
          <w:sz w:val="20"/>
          <w:szCs w:val="20"/>
          <w:lang w:eastAsia="ca-ES"/>
        </w:rPr>
        <w:t>i</w:t>
      </w:r>
      <w:r w:rsidRPr="000A5449">
        <w:rPr>
          <w:spacing w:val="28"/>
          <w:sz w:val="20"/>
          <w:szCs w:val="20"/>
          <w:lang w:eastAsia="ca-ES"/>
        </w:rPr>
        <w:t xml:space="preserve"> </w:t>
      </w:r>
      <w:r w:rsidRPr="000A5449">
        <w:rPr>
          <w:spacing w:val="-32"/>
          <w:sz w:val="20"/>
          <w:szCs w:val="20"/>
          <w:lang w:eastAsia="ca-ES"/>
        </w:rPr>
        <w:t> </w:t>
      </w:r>
      <w:r w:rsidRPr="000A5449">
        <w:rPr>
          <w:spacing w:val="3"/>
          <w:sz w:val="20"/>
          <w:szCs w:val="20"/>
          <w:lang w:eastAsia="ca-ES"/>
        </w:rPr>
        <w:t>i</w:t>
      </w:r>
      <w:r w:rsidRPr="000A5449">
        <w:rPr>
          <w:spacing w:val="1"/>
          <w:sz w:val="20"/>
          <w:szCs w:val="20"/>
          <w:lang w:eastAsia="ca-ES"/>
        </w:rPr>
        <w:t>n</w:t>
      </w:r>
      <w:r w:rsidRPr="000A5449">
        <w:rPr>
          <w:spacing w:val="-1"/>
          <w:sz w:val="20"/>
          <w:szCs w:val="20"/>
          <w:lang w:eastAsia="ca-ES"/>
        </w:rPr>
        <w:t>s</w:t>
      </w:r>
      <w:r w:rsidRPr="000A5449">
        <w:rPr>
          <w:spacing w:val="1"/>
          <w:sz w:val="20"/>
          <w:szCs w:val="20"/>
          <w:lang w:eastAsia="ca-ES"/>
        </w:rPr>
        <w:t>t</w:t>
      </w:r>
      <w:r w:rsidRPr="000A5449">
        <w:rPr>
          <w:sz w:val="20"/>
          <w:szCs w:val="20"/>
          <w:lang w:eastAsia="ca-ES"/>
        </w:rPr>
        <w:t>a</w:t>
      </w:r>
      <w:r w:rsidRPr="000A5449">
        <w:rPr>
          <w:spacing w:val="-1"/>
          <w:sz w:val="20"/>
          <w:szCs w:val="20"/>
          <w:lang w:eastAsia="ca-ES"/>
        </w:rPr>
        <w:t>r</w:t>
      </w:r>
      <w:r w:rsidRPr="000A5449">
        <w:rPr>
          <w:spacing w:val="14"/>
          <w:sz w:val="20"/>
          <w:szCs w:val="20"/>
          <w:lang w:eastAsia="ca-ES"/>
        </w:rPr>
        <w:t xml:space="preserve"> </w:t>
      </w:r>
      <w:r w:rsidRPr="000A5449">
        <w:rPr>
          <w:spacing w:val="-41"/>
          <w:sz w:val="20"/>
          <w:szCs w:val="20"/>
          <w:lang w:eastAsia="ca-ES"/>
        </w:rPr>
        <w:t> </w:t>
      </w:r>
      <w:r w:rsidRPr="000A5449">
        <w:rPr>
          <w:spacing w:val="-1"/>
          <w:sz w:val="20"/>
          <w:szCs w:val="20"/>
          <w:lang w:eastAsia="ca-ES"/>
        </w:rPr>
        <w:t>e</w:t>
      </w:r>
      <w:r w:rsidRPr="000A5449">
        <w:rPr>
          <w:spacing w:val="3"/>
          <w:sz w:val="20"/>
          <w:szCs w:val="20"/>
          <w:lang w:eastAsia="ca-ES"/>
        </w:rPr>
        <w:t>l</w:t>
      </w:r>
      <w:r w:rsidRPr="000A5449">
        <w:rPr>
          <w:spacing w:val="33"/>
          <w:sz w:val="20"/>
          <w:szCs w:val="20"/>
          <w:lang w:eastAsia="ca-ES"/>
        </w:rPr>
        <w:t xml:space="preserve"> </w:t>
      </w:r>
      <w:r w:rsidRPr="000A5449">
        <w:rPr>
          <w:spacing w:val="-31"/>
          <w:sz w:val="20"/>
          <w:szCs w:val="20"/>
          <w:lang w:eastAsia="ca-ES"/>
        </w:rPr>
        <w:t> </w:t>
      </w:r>
      <w:r w:rsidRPr="000A5449">
        <w:rPr>
          <w:spacing w:val="-1"/>
          <w:sz w:val="20"/>
          <w:szCs w:val="20"/>
          <w:lang w:eastAsia="ca-ES"/>
        </w:rPr>
        <w:t>Go</w:t>
      </w:r>
      <w:r w:rsidRPr="000A5449">
        <w:rPr>
          <w:spacing w:val="2"/>
          <w:sz w:val="20"/>
          <w:szCs w:val="20"/>
          <w:lang w:eastAsia="ca-ES"/>
        </w:rPr>
        <w:t>v</w:t>
      </w:r>
      <w:r w:rsidRPr="000A5449">
        <w:rPr>
          <w:spacing w:val="-1"/>
          <w:sz w:val="20"/>
          <w:szCs w:val="20"/>
          <w:lang w:eastAsia="ca-ES"/>
        </w:rPr>
        <w:t>er</w:t>
      </w:r>
      <w:r w:rsidRPr="000A5449">
        <w:rPr>
          <w:spacing w:val="1"/>
          <w:sz w:val="20"/>
          <w:szCs w:val="20"/>
          <w:lang w:eastAsia="ca-ES"/>
        </w:rPr>
        <w:t>n</w:t>
      </w:r>
      <w:r w:rsidRPr="000A5449">
        <w:rPr>
          <w:spacing w:val="19"/>
          <w:sz w:val="20"/>
          <w:szCs w:val="20"/>
          <w:lang w:eastAsia="ca-ES"/>
        </w:rPr>
        <w:t xml:space="preserve"> </w:t>
      </w:r>
      <w:r w:rsidRPr="000A5449">
        <w:rPr>
          <w:spacing w:val="-38"/>
          <w:sz w:val="20"/>
          <w:szCs w:val="20"/>
          <w:lang w:eastAsia="ca-ES"/>
        </w:rPr>
        <w:t> </w:t>
      </w:r>
      <w:r w:rsidRPr="000A5449">
        <w:rPr>
          <w:spacing w:val="-1"/>
          <w:sz w:val="20"/>
          <w:szCs w:val="20"/>
          <w:lang w:eastAsia="ca-ES"/>
        </w:rPr>
        <w:t>c</w:t>
      </w:r>
      <w:r w:rsidRPr="000A5449">
        <w:rPr>
          <w:sz w:val="20"/>
          <w:szCs w:val="20"/>
          <w:lang w:eastAsia="ca-ES"/>
        </w:rPr>
        <w:t>a</w:t>
      </w:r>
      <w:r w:rsidRPr="000A5449">
        <w:rPr>
          <w:spacing w:val="1"/>
          <w:sz w:val="20"/>
          <w:szCs w:val="20"/>
          <w:lang w:eastAsia="ca-ES"/>
        </w:rPr>
        <w:t>t</w:t>
      </w:r>
      <w:r w:rsidRPr="000A5449">
        <w:rPr>
          <w:sz w:val="20"/>
          <w:szCs w:val="20"/>
          <w:lang w:eastAsia="ca-ES"/>
        </w:rPr>
        <w:t>a</w:t>
      </w:r>
      <w:r w:rsidRPr="000A5449">
        <w:rPr>
          <w:spacing w:val="3"/>
          <w:sz w:val="20"/>
          <w:szCs w:val="20"/>
          <w:lang w:eastAsia="ca-ES"/>
        </w:rPr>
        <w:t>l</w:t>
      </w:r>
      <w:r w:rsidRPr="000A5449">
        <w:rPr>
          <w:sz w:val="20"/>
          <w:szCs w:val="20"/>
          <w:lang w:eastAsia="ca-ES"/>
        </w:rPr>
        <w:t xml:space="preserve">à </w:t>
      </w:r>
      <w:r w:rsidRPr="000A5449">
        <w:rPr>
          <w:spacing w:val="-34"/>
          <w:sz w:val="20"/>
          <w:szCs w:val="20"/>
          <w:lang w:eastAsia="ca-ES"/>
        </w:rPr>
        <w:t> </w:t>
      </w:r>
      <w:r w:rsidRPr="000A5449">
        <w:rPr>
          <w:sz w:val="20"/>
          <w:szCs w:val="20"/>
          <w:lang w:eastAsia="ca-ES"/>
        </w:rPr>
        <w:t>a</w:t>
      </w:r>
      <w:r w:rsidRPr="000A5449">
        <w:rPr>
          <w:spacing w:val="26"/>
          <w:sz w:val="20"/>
          <w:szCs w:val="20"/>
          <w:lang w:eastAsia="ca-ES"/>
        </w:rPr>
        <w:t xml:space="preserve"> </w:t>
      </w:r>
      <w:r w:rsidRPr="000A5449">
        <w:rPr>
          <w:spacing w:val="-33"/>
          <w:sz w:val="20"/>
          <w:szCs w:val="20"/>
          <w:lang w:eastAsia="ca-ES"/>
        </w:rPr>
        <w:t> </w:t>
      </w:r>
      <w:r w:rsidRPr="000A5449">
        <w:rPr>
          <w:spacing w:val="1"/>
          <w:sz w:val="20"/>
          <w:szCs w:val="20"/>
          <w:lang w:eastAsia="ca-ES"/>
        </w:rPr>
        <w:t>n</w:t>
      </w:r>
      <w:r w:rsidRPr="000A5449">
        <w:rPr>
          <w:spacing w:val="-1"/>
          <w:sz w:val="20"/>
          <w:szCs w:val="20"/>
          <w:lang w:eastAsia="ca-ES"/>
        </w:rPr>
        <w:t>o</w:t>
      </w:r>
      <w:r w:rsidRPr="000A5449">
        <w:rPr>
          <w:spacing w:val="38"/>
          <w:sz w:val="20"/>
          <w:szCs w:val="20"/>
          <w:lang w:eastAsia="ca-ES"/>
        </w:rPr>
        <w:t xml:space="preserve"> </w:t>
      </w:r>
      <w:r w:rsidRPr="000A5449">
        <w:rPr>
          <w:spacing w:val="-30"/>
          <w:sz w:val="20"/>
          <w:szCs w:val="20"/>
          <w:lang w:eastAsia="ca-ES"/>
        </w:rPr>
        <w:t> </w:t>
      </w:r>
      <w:r w:rsidRPr="000A5449">
        <w:rPr>
          <w:spacing w:val="2"/>
          <w:sz w:val="20"/>
          <w:szCs w:val="20"/>
          <w:lang w:eastAsia="ca-ES"/>
        </w:rPr>
        <w:t>f</w:t>
      </w:r>
      <w:r w:rsidRPr="000A5449">
        <w:rPr>
          <w:spacing w:val="-1"/>
          <w:sz w:val="20"/>
          <w:szCs w:val="20"/>
          <w:lang w:eastAsia="ca-ES"/>
        </w:rPr>
        <w:t>er</w:t>
      </w:r>
      <w:r w:rsidRPr="000A5449">
        <w:rPr>
          <w:spacing w:val="12"/>
          <w:sz w:val="20"/>
          <w:szCs w:val="20"/>
          <w:lang w:eastAsia="ca-ES"/>
        </w:rPr>
        <w:t xml:space="preserve"> </w:t>
      </w:r>
      <w:r w:rsidRPr="000A5449">
        <w:rPr>
          <w:spacing w:val="-39"/>
          <w:sz w:val="20"/>
          <w:szCs w:val="20"/>
          <w:lang w:eastAsia="ca-ES"/>
        </w:rPr>
        <w:t> </w:t>
      </w:r>
      <w:r w:rsidRPr="000A5449">
        <w:rPr>
          <w:spacing w:val="2"/>
          <w:sz w:val="20"/>
          <w:szCs w:val="20"/>
          <w:lang w:eastAsia="ca-ES"/>
        </w:rPr>
        <w:t>c</w:t>
      </w:r>
      <w:r w:rsidRPr="000A5449">
        <w:rPr>
          <w:sz w:val="20"/>
          <w:szCs w:val="20"/>
          <w:lang w:eastAsia="ca-ES"/>
        </w:rPr>
        <w:t>a</w:t>
      </w:r>
      <w:r w:rsidRPr="000A5449">
        <w:rPr>
          <w:spacing w:val="1"/>
          <w:sz w:val="20"/>
          <w:szCs w:val="20"/>
          <w:lang w:eastAsia="ca-ES"/>
        </w:rPr>
        <w:t>p</w:t>
      </w:r>
      <w:r w:rsidRPr="000A5449">
        <w:rPr>
          <w:spacing w:val="38"/>
          <w:sz w:val="20"/>
          <w:szCs w:val="20"/>
          <w:lang w:eastAsia="ca-ES"/>
        </w:rPr>
        <w:t xml:space="preserve"> </w:t>
      </w:r>
      <w:r w:rsidRPr="000A5449">
        <w:rPr>
          <w:spacing w:val="-30"/>
          <w:sz w:val="20"/>
          <w:szCs w:val="20"/>
          <w:lang w:eastAsia="ca-ES"/>
        </w:rPr>
        <w:t> </w:t>
      </w:r>
      <w:r w:rsidRPr="000A5449">
        <w:rPr>
          <w:spacing w:val="1"/>
          <w:sz w:val="20"/>
          <w:szCs w:val="20"/>
          <w:lang w:eastAsia="ca-ES"/>
        </w:rPr>
        <w:t>p</w:t>
      </w:r>
      <w:r w:rsidRPr="000A5449">
        <w:rPr>
          <w:sz w:val="20"/>
          <w:szCs w:val="20"/>
          <w:lang w:eastAsia="ca-ES"/>
        </w:rPr>
        <w:t>a</w:t>
      </w:r>
      <w:r w:rsidRPr="000A5449">
        <w:rPr>
          <w:spacing w:val="-1"/>
          <w:sz w:val="20"/>
          <w:szCs w:val="20"/>
          <w:lang w:eastAsia="ca-ES"/>
        </w:rPr>
        <w:t>s</w:t>
      </w:r>
      <w:r w:rsidRPr="000A5449">
        <w:rPr>
          <w:spacing w:val="38"/>
          <w:sz w:val="20"/>
          <w:szCs w:val="20"/>
          <w:lang w:eastAsia="ca-ES"/>
        </w:rPr>
        <w:t xml:space="preserve"> </w:t>
      </w:r>
      <w:r w:rsidRPr="000A5449">
        <w:rPr>
          <w:spacing w:val="-30"/>
          <w:sz w:val="20"/>
          <w:szCs w:val="20"/>
          <w:lang w:eastAsia="ca-ES"/>
        </w:rPr>
        <w:t> </w:t>
      </w:r>
      <w:r w:rsidRPr="000A5449">
        <w:rPr>
          <w:spacing w:val="-1"/>
          <w:sz w:val="20"/>
          <w:szCs w:val="20"/>
          <w:lang w:eastAsia="ca-ES"/>
        </w:rPr>
        <w:t>e</w:t>
      </w:r>
      <w:r w:rsidRPr="000A5449">
        <w:rPr>
          <w:spacing w:val="1"/>
          <w:sz w:val="20"/>
          <w:szCs w:val="20"/>
          <w:lang w:eastAsia="ca-ES"/>
        </w:rPr>
        <w:t>nre</w:t>
      </w:r>
      <w:r w:rsidRPr="000A5449">
        <w:rPr>
          <w:spacing w:val="-1"/>
          <w:sz w:val="20"/>
          <w:szCs w:val="20"/>
          <w:lang w:eastAsia="ca-ES"/>
        </w:rPr>
        <w:t>re</w:t>
      </w:r>
      <w:r w:rsidRPr="000A5449">
        <w:rPr>
          <w:spacing w:val="14"/>
          <w:sz w:val="20"/>
          <w:szCs w:val="20"/>
          <w:lang w:eastAsia="ca-ES"/>
        </w:rPr>
        <w:t xml:space="preserve"> </w:t>
      </w:r>
      <w:r w:rsidRPr="000A5449">
        <w:rPr>
          <w:spacing w:val="-40"/>
          <w:sz w:val="20"/>
          <w:szCs w:val="20"/>
          <w:lang w:eastAsia="ca-ES"/>
        </w:rPr>
        <w:t> </w:t>
      </w:r>
      <w:r w:rsidRPr="000A5449">
        <w:rPr>
          <w:spacing w:val="3"/>
          <w:sz w:val="20"/>
          <w:szCs w:val="20"/>
          <w:lang w:eastAsia="ca-ES"/>
        </w:rPr>
        <w:t>i</w:t>
      </w:r>
      <w:r w:rsidRPr="000A5449">
        <w:rPr>
          <w:spacing w:val="28"/>
          <w:sz w:val="20"/>
          <w:szCs w:val="20"/>
          <w:lang w:eastAsia="ca-ES"/>
        </w:rPr>
        <w:t xml:space="preserve"> </w:t>
      </w:r>
      <w:r w:rsidRPr="000A5449">
        <w:rPr>
          <w:spacing w:val="-32"/>
          <w:sz w:val="20"/>
          <w:szCs w:val="20"/>
          <w:lang w:eastAsia="ca-ES"/>
        </w:rPr>
        <w:t> </w:t>
      </w:r>
      <w:r w:rsidRPr="000A5449">
        <w:rPr>
          <w:sz w:val="20"/>
          <w:szCs w:val="20"/>
          <w:lang w:eastAsia="ca-ES"/>
        </w:rPr>
        <w:t>a</w:t>
      </w:r>
      <w:r w:rsidRPr="000A5449">
        <w:rPr>
          <w:spacing w:val="26"/>
          <w:sz w:val="20"/>
          <w:szCs w:val="20"/>
          <w:lang w:eastAsia="ca-ES"/>
        </w:rPr>
        <w:t xml:space="preserve"> </w:t>
      </w:r>
      <w:r w:rsidRPr="000A5449">
        <w:rPr>
          <w:spacing w:val="-33"/>
          <w:sz w:val="20"/>
          <w:szCs w:val="20"/>
          <w:lang w:eastAsia="ca-ES"/>
        </w:rPr>
        <w:t> </w:t>
      </w:r>
      <w:r w:rsidRPr="000A5449">
        <w:rPr>
          <w:spacing w:val="-1"/>
          <w:sz w:val="20"/>
          <w:szCs w:val="20"/>
          <w:lang w:eastAsia="ca-ES"/>
        </w:rPr>
        <w:t>co</w:t>
      </w:r>
      <w:r w:rsidRPr="000A5449">
        <w:rPr>
          <w:spacing w:val="1"/>
          <w:sz w:val="20"/>
          <w:szCs w:val="20"/>
          <w:lang w:eastAsia="ca-ES"/>
        </w:rPr>
        <w:t>mp</w:t>
      </w:r>
      <w:r w:rsidRPr="000A5449">
        <w:rPr>
          <w:spacing w:val="3"/>
          <w:sz w:val="20"/>
          <w:szCs w:val="20"/>
          <w:lang w:eastAsia="ca-ES"/>
        </w:rPr>
        <w:t>li</w:t>
      </w:r>
      <w:r w:rsidRPr="000A5449">
        <w:rPr>
          <w:spacing w:val="-1"/>
          <w:sz w:val="20"/>
          <w:szCs w:val="20"/>
          <w:lang w:eastAsia="ca-ES"/>
        </w:rPr>
        <w:t>r</w:t>
      </w:r>
      <w:r w:rsidRPr="000A5449">
        <w:rPr>
          <w:spacing w:val="17"/>
          <w:sz w:val="20"/>
          <w:szCs w:val="20"/>
          <w:lang w:eastAsia="ca-ES"/>
        </w:rPr>
        <w:t xml:space="preserve"> </w:t>
      </w:r>
      <w:r w:rsidRPr="000A5449">
        <w:rPr>
          <w:spacing w:val="-40"/>
          <w:sz w:val="20"/>
          <w:szCs w:val="20"/>
          <w:lang w:eastAsia="ca-ES"/>
        </w:rPr>
        <w:t> </w:t>
      </w:r>
      <w:r w:rsidRPr="000A5449">
        <w:rPr>
          <w:spacing w:val="-1"/>
          <w:sz w:val="20"/>
          <w:szCs w:val="20"/>
          <w:lang w:eastAsia="ca-ES"/>
        </w:rPr>
        <w:t>e</w:t>
      </w:r>
      <w:r w:rsidRPr="000A5449">
        <w:rPr>
          <w:spacing w:val="3"/>
          <w:sz w:val="20"/>
          <w:szCs w:val="20"/>
          <w:lang w:eastAsia="ca-ES"/>
        </w:rPr>
        <w:t>l</w:t>
      </w:r>
      <w:r w:rsidRPr="000A5449">
        <w:rPr>
          <w:spacing w:val="33"/>
          <w:sz w:val="20"/>
          <w:szCs w:val="20"/>
          <w:lang w:eastAsia="ca-ES"/>
        </w:rPr>
        <w:t xml:space="preserve"> </w:t>
      </w:r>
      <w:r w:rsidRPr="000A5449">
        <w:rPr>
          <w:spacing w:val="-31"/>
          <w:sz w:val="20"/>
          <w:szCs w:val="20"/>
          <w:lang w:eastAsia="ca-ES"/>
        </w:rPr>
        <w:t> </w:t>
      </w:r>
      <w:r w:rsidRPr="000A5449">
        <w:rPr>
          <w:spacing w:val="1"/>
          <w:sz w:val="20"/>
          <w:szCs w:val="20"/>
          <w:lang w:eastAsia="ca-ES"/>
        </w:rPr>
        <w:t>qu</w:t>
      </w:r>
      <w:r w:rsidRPr="000A5449">
        <w:rPr>
          <w:spacing w:val="-1"/>
          <w:sz w:val="20"/>
          <w:szCs w:val="20"/>
          <w:lang w:eastAsia="ca-ES"/>
        </w:rPr>
        <w:t>e</w:t>
      </w:r>
      <w:r w:rsidRPr="000A5449">
        <w:rPr>
          <w:spacing w:val="47"/>
          <w:sz w:val="20"/>
          <w:szCs w:val="20"/>
          <w:lang w:eastAsia="ca-ES"/>
        </w:rPr>
        <w:t xml:space="preserve"> </w:t>
      </w:r>
      <w:r w:rsidRPr="000A5449">
        <w:rPr>
          <w:spacing w:val="-28"/>
          <w:sz w:val="20"/>
          <w:szCs w:val="20"/>
          <w:lang w:eastAsia="ca-ES"/>
        </w:rPr>
        <w:t> </w:t>
      </w:r>
      <w:r w:rsidRPr="000A5449">
        <w:rPr>
          <w:spacing w:val="-2"/>
          <w:sz w:val="20"/>
          <w:szCs w:val="20"/>
          <w:lang w:eastAsia="ca-ES"/>
        </w:rPr>
        <w:t>d</w:t>
      </w:r>
      <w:r w:rsidRPr="000A5449">
        <w:rPr>
          <w:spacing w:val="3"/>
          <w:sz w:val="20"/>
          <w:szCs w:val="20"/>
          <w:lang w:eastAsia="ca-ES"/>
        </w:rPr>
        <w:t>i</w:t>
      </w:r>
      <w:r w:rsidRPr="000A5449">
        <w:rPr>
          <w:spacing w:val="1"/>
          <w:sz w:val="20"/>
          <w:szCs w:val="20"/>
          <w:lang w:eastAsia="ca-ES"/>
        </w:rPr>
        <w:t>u</w:t>
      </w:r>
      <w:r w:rsidRPr="000A5449">
        <w:rPr>
          <w:sz w:val="20"/>
          <w:szCs w:val="20"/>
          <w:lang w:eastAsia="ca-ES"/>
        </w:rPr>
        <w:t xml:space="preserve">  </w:t>
      </w:r>
      <w:r w:rsidRPr="000A5449">
        <w:rPr>
          <w:spacing w:val="-30"/>
          <w:sz w:val="20"/>
          <w:szCs w:val="20"/>
          <w:lang w:eastAsia="ca-ES"/>
        </w:rPr>
        <w:t> </w:t>
      </w:r>
      <w:r w:rsidRPr="000A5449">
        <w:rPr>
          <w:spacing w:val="3"/>
          <w:sz w:val="20"/>
          <w:szCs w:val="20"/>
          <w:lang w:eastAsia="ca-ES"/>
        </w:rPr>
        <w:t>l</w:t>
      </w:r>
      <w:r w:rsidRPr="000A5449">
        <w:rPr>
          <w:sz w:val="20"/>
          <w:szCs w:val="20"/>
          <w:lang w:eastAsia="ca-ES"/>
        </w:rPr>
        <w:t>a</w:t>
      </w:r>
      <w:r w:rsidRPr="000A5449">
        <w:rPr>
          <w:spacing w:val="34"/>
          <w:sz w:val="20"/>
          <w:szCs w:val="20"/>
          <w:lang w:eastAsia="ca-ES"/>
        </w:rPr>
        <w:t xml:space="preserve"> </w:t>
      </w:r>
      <w:r w:rsidRPr="000A5449">
        <w:rPr>
          <w:spacing w:val="-31"/>
          <w:sz w:val="20"/>
          <w:szCs w:val="20"/>
          <w:lang w:eastAsia="ca-ES"/>
        </w:rPr>
        <w:t> </w:t>
      </w:r>
      <w:r w:rsidRPr="000A5449">
        <w:rPr>
          <w:sz w:val="20"/>
          <w:szCs w:val="20"/>
          <w:lang w:eastAsia="ca-ES"/>
        </w:rPr>
        <w:t xml:space="preserve"> </w:t>
      </w:r>
      <w:r w:rsidR="000A5449">
        <w:rPr>
          <w:sz w:val="20"/>
          <w:szCs w:val="20"/>
          <w:lang w:eastAsia="ca-ES"/>
        </w:rPr>
        <w:t>Llei d</w:t>
      </w:r>
      <w:r w:rsidRPr="000A5449">
        <w:rPr>
          <w:spacing w:val="-1"/>
          <w:sz w:val="20"/>
          <w:szCs w:val="20"/>
          <w:lang w:eastAsia="ca-ES"/>
        </w:rPr>
        <w:t>'E</w:t>
      </w:r>
      <w:r w:rsidRPr="000A5449">
        <w:rPr>
          <w:spacing w:val="1"/>
          <w:sz w:val="20"/>
          <w:szCs w:val="20"/>
          <w:lang w:eastAsia="ca-ES"/>
        </w:rPr>
        <w:t>du</w:t>
      </w:r>
      <w:r w:rsidRPr="000A5449">
        <w:rPr>
          <w:spacing w:val="-1"/>
          <w:sz w:val="20"/>
          <w:szCs w:val="20"/>
          <w:lang w:eastAsia="ca-ES"/>
        </w:rPr>
        <w:t>c</w:t>
      </w:r>
      <w:r w:rsidRPr="000A5449">
        <w:rPr>
          <w:spacing w:val="3"/>
          <w:sz w:val="20"/>
          <w:szCs w:val="20"/>
          <w:lang w:eastAsia="ca-ES"/>
        </w:rPr>
        <w:t>a</w:t>
      </w:r>
      <w:r w:rsidRPr="000A5449">
        <w:rPr>
          <w:spacing w:val="-1"/>
          <w:sz w:val="20"/>
          <w:szCs w:val="20"/>
          <w:lang w:eastAsia="ca-ES"/>
        </w:rPr>
        <w:t>c</w:t>
      </w:r>
      <w:r w:rsidRPr="000A5449">
        <w:rPr>
          <w:spacing w:val="3"/>
          <w:sz w:val="20"/>
          <w:szCs w:val="20"/>
          <w:lang w:eastAsia="ca-ES"/>
        </w:rPr>
        <w:t>i</w:t>
      </w:r>
      <w:r w:rsidRPr="000A5449">
        <w:rPr>
          <w:spacing w:val="-1"/>
          <w:sz w:val="20"/>
          <w:szCs w:val="20"/>
          <w:lang w:eastAsia="ca-ES"/>
        </w:rPr>
        <w:t>ó</w:t>
      </w:r>
      <w:r w:rsidRPr="000A5449">
        <w:rPr>
          <w:sz w:val="20"/>
          <w:szCs w:val="20"/>
          <w:lang w:eastAsia="ca-ES"/>
        </w:rPr>
        <w:t xml:space="preserve">  </w:t>
      </w:r>
      <w:r w:rsidRPr="000A5449">
        <w:rPr>
          <w:spacing w:val="12"/>
          <w:sz w:val="20"/>
          <w:szCs w:val="20"/>
          <w:lang w:eastAsia="ca-ES"/>
        </w:rPr>
        <w:t> </w:t>
      </w:r>
      <w:r w:rsidRPr="000A5449">
        <w:rPr>
          <w:spacing w:val="1"/>
          <w:sz w:val="20"/>
          <w:szCs w:val="20"/>
          <w:lang w:eastAsia="ca-ES"/>
        </w:rPr>
        <w:t>d</w:t>
      </w:r>
      <w:r w:rsidRPr="000A5449">
        <w:rPr>
          <w:spacing w:val="-1"/>
          <w:sz w:val="20"/>
          <w:szCs w:val="20"/>
          <w:lang w:eastAsia="ca-ES"/>
        </w:rPr>
        <w:t>e</w:t>
      </w:r>
      <w:r w:rsidRPr="000A5449">
        <w:rPr>
          <w:spacing w:val="27"/>
          <w:sz w:val="20"/>
          <w:szCs w:val="20"/>
          <w:lang w:eastAsia="ca-ES"/>
        </w:rPr>
        <w:t xml:space="preserve"> </w:t>
      </w:r>
      <w:r w:rsidRPr="000A5449">
        <w:rPr>
          <w:sz w:val="20"/>
          <w:szCs w:val="20"/>
          <w:lang w:eastAsia="ca-ES"/>
        </w:rPr>
        <w:t> </w:t>
      </w:r>
      <w:r w:rsidRPr="000A5449">
        <w:rPr>
          <w:spacing w:val="24"/>
          <w:sz w:val="20"/>
          <w:szCs w:val="20"/>
          <w:lang w:eastAsia="ca-ES"/>
        </w:rPr>
        <w:t> </w:t>
      </w:r>
      <w:r w:rsidRPr="000A5449">
        <w:rPr>
          <w:sz w:val="20"/>
          <w:szCs w:val="20"/>
          <w:lang w:eastAsia="ca-ES"/>
        </w:rPr>
        <w:t>Ca</w:t>
      </w:r>
      <w:r w:rsidRPr="000A5449">
        <w:rPr>
          <w:spacing w:val="1"/>
          <w:sz w:val="20"/>
          <w:szCs w:val="20"/>
          <w:lang w:eastAsia="ca-ES"/>
        </w:rPr>
        <w:t>t</w:t>
      </w:r>
      <w:r w:rsidRPr="000A5449">
        <w:rPr>
          <w:sz w:val="20"/>
          <w:szCs w:val="20"/>
          <w:lang w:eastAsia="ca-ES"/>
        </w:rPr>
        <w:t>a</w:t>
      </w:r>
      <w:r w:rsidRPr="000A5449">
        <w:rPr>
          <w:spacing w:val="1"/>
          <w:sz w:val="20"/>
          <w:szCs w:val="20"/>
          <w:lang w:eastAsia="ca-ES"/>
        </w:rPr>
        <w:t>lu</w:t>
      </w:r>
      <w:r w:rsidRPr="000A5449">
        <w:rPr>
          <w:spacing w:val="-1"/>
          <w:sz w:val="20"/>
          <w:szCs w:val="20"/>
          <w:lang w:eastAsia="ca-ES"/>
        </w:rPr>
        <w:t>n</w:t>
      </w:r>
      <w:r w:rsidRPr="000A5449">
        <w:rPr>
          <w:sz w:val="20"/>
          <w:szCs w:val="20"/>
          <w:lang w:eastAsia="ca-ES"/>
        </w:rPr>
        <w:t>ya  </w:t>
      </w:r>
      <w:r w:rsidRPr="000A5449">
        <w:rPr>
          <w:spacing w:val="12"/>
          <w:sz w:val="20"/>
          <w:szCs w:val="20"/>
          <w:lang w:eastAsia="ca-ES"/>
        </w:rPr>
        <w:t> </w:t>
      </w:r>
      <w:r w:rsidRPr="000A5449">
        <w:rPr>
          <w:spacing w:val="1"/>
          <w:sz w:val="20"/>
          <w:szCs w:val="20"/>
          <w:lang w:eastAsia="ca-ES"/>
        </w:rPr>
        <w:t>p</w:t>
      </w:r>
      <w:r w:rsidRPr="000A5449">
        <w:rPr>
          <w:spacing w:val="-1"/>
          <w:sz w:val="20"/>
          <w:szCs w:val="20"/>
          <w:lang w:eastAsia="ca-ES"/>
        </w:rPr>
        <w:t>e</w:t>
      </w:r>
      <w:r w:rsidRPr="000A5449">
        <w:rPr>
          <w:spacing w:val="3"/>
          <w:sz w:val="20"/>
          <w:szCs w:val="20"/>
          <w:lang w:eastAsia="ca-ES"/>
        </w:rPr>
        <w:t>l</w:t>
      </w:r>
      <w:r w:rsidRPr="000A5449">
        <w:rPr>
          <w:spacing w:val="31"/>
          <w:sz w:val="20"/>
          <w:szCs w:val="20"/>
          <w:lang w:eastAsia="ca-ES"/>
        </w:rPr>
        <w:t xml:space="preserve"> </w:t>
      </w:r>
      <w:r w:rsidRPr="000A5449">
        <w:rPr>
          <w:sz w:val="20"/>
          <w:szCs w:val="20"/>
          <w:lang w:eastAsia="ca-ES"/>
        </w:rPr>
        <w:t> </w:t>
      </w:r>
      <w:r w:rsidRPr="000A5449">
        <w:rPr>
          <w:spacing w:val="30"/>
          <w:sz w:val="20"/>
          <w:szCs w:val="20"/>
          <w:lang w:eastAsia="ca-ES"/>
        </w:rPr>
        <w:t> </w:t>
      </w:r>
      <w:r w:rsidRPr="000A5449">
        <w:rPr>
          <w:spacing w:val="1"/>
          <w:sz w:val="20"/>
          <w:szCs w:val="20"/>
          <w:lang w:eastAsia="ca-ES"/>
        </w:rPr>
        <w:t>qu</w:t>
      </w:r>
      <w:r w:rsidRPr="000A5449">
        <w:rPr>
          <w:spacing w:val="-1"/>
          <w:sz w:val="20"/>
          <w:szCs w:val="20"/>
          <w:lang w:eastAsia="ca-ES"/>
        </w:rPr>
        <w:t>e</w:t>
      </w:r>
      <w:r w:rsidRPr="000A5449">
        <w:rPr>
          <w:spacing w:val="32"/>
          <w:sz w:val="20"/>
          <w:szCs w:val="20"/>
          <w:lang w:eastAsia="ca-ES"/>
        </w:rPr>
        <w:t xml:space="preserve"> </w:t>
      </w:r>
      <w:r w:rsidRPr="000A5449">
        <w:rPr>
          <w:sz w:val="20"/>
          <w:szCs w:val="20"/>
          <w:lang w:eastAsia="ca-ES"/>
        </w:rPr>
        <w:t> </w:t>
      </w:r>
      <w:r w:rsidRPr="000A5449">
        <w:rPr>
          <w:spacing w:val="33"/>
          <w:sz w:val="20"/>
          <w:szCs w:val="20"/>
          <w:lang w:eastAsia="ca-ES"/>
        </w:rPr>
        <w:t> </w:t>
      </w:r>
      <w:r w:rsidRPr="000A5449">
        <w:rPr>
          <w:sz w:val="20"/>
          <w:szCs w:val="20"/>
          <w:lang w:eastAsia="ca-ES"/>
        </w:rPr>
        <w:t>fa</w:t>
      </w:r>
      <w:r w:rsidRPr="000A5449">
        <w:rPr>
          <w:spacing w:val="28"/>
          <w:sz w:val="20"/>
          <w:szCs w:val="20"/>
          <w:lang w:eastAsia="ca-ES"/>
        </w:rPr>
        <w:t xml:space="preserve"> </w:t>
      </w:r>
      <w:r w:rsidRPr="000A5449">
        <w:rPr>
          <w:sz w:val="20"/>
          <w:szCs w:val="20"/>
          <w:lang w:eastAsia="ca-ES"/>
        </w:rPr>
        <w:t> </w:t>
      </w:r>
      <w:r w:rsidRPr="000A5449">
        <w:rPr>
          <w:spacing w:val="25"/>
          <w:sz w:val="20"/>
          <w:szCs w:val="20"/>
          <w:lang w:eastAsia="ca-ES"/>
        </w:rPr>
        <w:t> </w:t>
      </w:r>
      <w:r w:rsidRPr="000A5449">
        <w:rPr>
          <w:spacing w:val="-2"/>
          <w:sz w:val="20"/>
          <w:szCs w:val="20"/>
          <w:lang w:eastAsia="ca-ES"/>
        </w:rPr>
        <w:t>a</w:t>
      </w:r>
      <w:r w:rsidRPr="000A5449">
        <w:rPr>
          <w:spacing w:val="23"/>
          <w:sz w:val="20"/>
          <w:szCs w:val="20"/>
          <w:lang w:eastAsia="ca-ES"/>
        </w:rPr>
        <w:t xml:space="preserve"> </w:t>
      </w:r>
      <w:r w:rsidRPr="000A5449">
        <w:rPr>
          <w:sz w:val="20"/>
          <w:szCs w:val="20"/>
          <w:lang w:eastAsia="ca-ES"/>
        </w:rPr>
        <w:t> </w:t>
      </w:r>
      <w:r w:rsidRPr="000A5449">
        <w:rPr>
          <w:spacing w:val="15"/>
          <w:sz w:val="20"/>
          <w:szCs w:val="20"/>
          <w:lang w:eastAsia="ca-ES"/>
        </w:rPr>
        <w:t> </w:t>
      </w:r>
      <w:r w:rsidRPr="000A5449">
        <w:rPr>
          <w:spacing w:val="3"/>
          <w:sz w:val="20"/>
          <w:szCs w:val="20"/>
          <w:lang w:eastAsia="ca-ES"/>
        </w:rPr>
        <w:t>l</w:t>
      </w:r>
      <w:r w:rsidRPr="000A5449">
        <w:rPr>
          <w:spacing w:val="-2"/>
          <w:sz w:val="20"/>
          <w:szCs w:val="20"/>
          <w:lang w:eastAsia="ca-ES"/>
        </w:rPr>
        <w:t>a</w:t>
      </w:r>
      <w:r w:rsidRPr="000A5449">
        <w:rPr>
          <w:spacing w:val="26"/>
          <w:sz w:val="20"/>
          <w:szCs w:val="20"/>
          <w:lang w:eastAsia="ca-ES"/>
        </w:rPr>
        <w:t xml:space="preserve"> </w:t>
      </w:r>
      <w:r w:rsidRPr="000A5449">
        <w:rPr>
          <w:sz w:val="20"/>
          <w:szCs w:val="20"/>
          <w:lang w:eastAsia="ca-ES"/>
        </w:rPr>
        <w:t> </w:t>
      </w:r>
      <w:r w:rsidRPr="000A5449">
        <w:rPr>
          <w:spacing w:val="21"/>
          <w:sz w:val="20"/>
          <w:szCs w:val="20"/>
          <w:lang w:eastAsia="ca-ES"/>
        </w:rPr>
        <w:t> </w:t>
      </w:r>
      <w:r w:rsidRPr="000A5449">
        <w:rPr>
          <w:spacing w:val="1"/>
          <w:sz w:val="20"/>
          <w:szCs w:val="20"/>
          <w:lang w:eastAsia="ca-ES"/>
        </w:rPr>
        <w:t>l</w:t>
      </w:r>
      <w:r w:rsidRPr="000A5449">
        <w:rPr>
          <w:spacing w:val="3"/>
          <w:sz w:val="20"/>
          <w:szCs w:val="20"/>
          <w:lang w:eastAsia="ca-ES"/>
        </w:rPr>
        <w:t>l</w:t>
      </w:r>
      <w:r w:rsidRPr="000A5449">
        <w:rPr>
          <w:spacing w:val="-1"/>
          <w:sz w:val="20"/>
          <w:szCs w:val="20"/>
          <w:lang w:eastAsia="ca-ES"/>
        </w:rPr>
        <w:t>e</w:t>
      </w:r>
      <w:r w:rsidRPr="000A5449">
        <w:rPr>
          <w:spacing w:val="1"/>
          <w:sz w:val="20"/>
          <w:szCs w:val="20"/>
          <w:lang w:eastAsia="ca-ES"/>
        </w:rPr>
        <w:t>ngu</w:t>
      </w:r>
      <w:r w:rsidRPr="000A5449">
        <w:rPr>
          <w:sz w:val="20"/>
          <w:szCs w:val="20"/>
          <w:lang w:eastAsia="ca-ES"/>
        </w:rPr>
        <w:t>a</w:t>
      </w:r>
      <w:r w:rsidRPr="000A5449">
        <w:rPr>
          <w:spacing w:val="16"/>
          <w:sz w:val="20"/>
          <w:szCs w:val="20"/>
          <w:lang w:eastAsia="ca-ES"/>
        </w:rPr>
        <w:t xml:space="preserve"> </w:t>
      </w:r>
      <w:r w:rsidRPr="000A5449">
        <w:rPr>
          <w:sz w:val="20"/>
          <w:szCs w:val="20"/>
          <w:lang w:eastAsia="ca-ES"/>
        </w:rPr>
        <w:t> </w:t>
      </w:r>
      <w:r w:rsidRPr="000A5449">
        <w:rPr>
          <w:spacing w:val="4"/>
          <w:sz w:val="20"/>
          <w:szCs w:val="20"/>
          <w:lang w:eastAsia="ca-ES"/>
        </w:rPr>
        <w:t> </w:t>
      </w:r>
      <w:r w:rsidRPr="000A5449">
        <w:rPr>
          <w:sz w:val="20"/>
          <w:szCs w:val="20"/>
          <w:lang w:eastAsia="ca-ES"/>
        </w:rPr>
        <w:t>v</w:t>
      </w:r>
      <w:r w:rsidRPr="000A5449">
        <w:rPr>
          <w:spacing w:val="-1"/>
          <w:sz w:val="20"/>
          <w:szCs w:val="20"/>
          <w:lang w:eastAsia="ca-ES"/>
        </w:rPr>
        <w:t>e</w:t>
      </w:r>
      <w:r w:rsidRPr="000A5449">
        <w:rPr>
          <w:spacing w:val="1"/>
          <w:sz w:val="20"/>
          <w:szCs w:val="20"/>
          <w:lang w:eastAsia="ca-ES"/>
        </w:rPr>
        <w:t>h</w:t>
      </w:r>
      <w:r w:rsidRPr="000A5449">
        <w:rPr>
          <w:spacing w:val="3"/>
          <w:sz w:val="20"/>
          <w:szCs w:val="20"/>
          <w:lang w:eastAsia="ca-ES"/>
        </w:rPr>
        <w:t>i</w:t>
      </w:r>
      <w:r w:rsidRPr="000A5449">
        <w:rPr>
          <w:spacing w:val="-1"/>
          <w:sz w:val="20"/>
          <w:szCs w:val="20"/>
          <w:lang w:eastAsia="ca-ES"/>
        </w:rPr>
        <w:t>cu</w:t>
      </w:r>
      <w:r w:rsidRPr="000A5449">
        <w:rPr>
          <w:spacing w:val="3"/>
          <w:sz w:val="20"/>
          <w:szCs w:val="20"/>
          <w:lang w:eastAsia="ca-ES"/>
        </w:rPr>
        <w:t>l</w:t>
      </w:r>
      <w:r w:rsidRPr="000A5449">
        <w:rPr>
          <w:sz w:val="20"/>
          <w:szCs w:val="20"/>
          <w:lang w:eastAsia="ca-ES"/>
        </w:rPr>
        <w:t>a</w:t>
      </w:r>
      <w:r w:rsidRPr="000A5449">
        <w:rPr>
          <w:spacing w:val="-1"/>
          <w:sz w:val="20"/>
          <w:szCs w:val="20"/>
          <w:lang w:eastAsia="ca-ES"/>
        </w:rPr>
        <w:t>r</w:t>
      </w:r>
      <w:r w:rsidRPr="000A5449">
        <w:rPr>
          <w:spacing w:val="19"/>
          <w:sz w:val="20"/>
          <w:szCs w:val="20"/>
          <w:lang w:eastAsia="ca-ES"/>
        </w:rPr>
        <w:t xml:space="preserve"> </w:t>
      </w:r>
      <w:r w:rsidRPr="000A5449">
        <w:rPr>
          <w:sz w:val="20"/>
          <w:szCs w:val="20"/>
          <w:lang w:eastAsia="ca-ES"/>
        </w:rPr>
        <w:t> </w:t>
      </w:r>
      <w:r w:rsidRPr="000A5449">
        <w:rPr>
          <w:spacing w:val="7"/>
          <w:sz w:val="20"/>
          <w:szCs w:val="20"/>
          <w:lang w:eastAsia="ca-ES"/>
        </w:rPr>
        <w:t> </w:t>
      </w:r>
      <w:r w:rsidRPr="000A5449">
        <w:rPr>
          <w:spacing w:val="1"/>
          <w:sz w:val="20"/>
          <w:szCs w:val="20"/>
          <w:lang w:eastAsia="ca-ES"/>
        </w:rPr>
        <w:t>i</w:t>
      </w:r>
      <w:r w:rsidRPr="000A5449">
        <w:rPr>
          <w:spacing w:val="23"/>
          <w:sz w:val="20"/>
          <w:szCs w:val="20"/>
          <w:lang w:eastAsia="ca-ES"/>
        </w:rPr>
        <w:t xml:space="preserve"> </w:t>
      </w:r>
      <w:r w:rsidRPr="000A5449">
        <w:rPr>
          <w:sz w:val="20"/>
          <w:szCs w:val="20"/>
          <w:lang w:eastAsia="ca-ES"/>
        </w:rPr>
        <w:t> </w:t>
      </w:r>
      <w:r w:rsidRPr="000A5449">
        <w:rPr>
          <w:spacing w:val="16"/>
          <w:sz w:val="20"/>
          <w:szCs w:val="20"/>
          <w:lang w:eastAsia="ca-ES"/>
        </w:rPr>
        <w:t> </w:t>
      </w:r>
      <w:r w:rsidRPr="000A5449">
        <w:rPr>
          <w:spacing w:val="1"/>
          <w:sz w:val="20"/>
          <w:szCs w:val="20"/>
          <w:lang w:eastAsia="ca-ES"/>
        </w:rPr>
        <w:t>d</w:t>
      </w:r>
      <w:r w:rsidRPr="000A5449">
        <w:rPr>
          <w:spacing w:val="-1"/>
          <w:sz w:val="20"/>
          <w:szCs w:val="20"/>
          <w:lang w:eastAsia="ca-ES"/>
        </w:rPr>
        <w:t>'</w:t>
      </w:r>
      <w:r w:rsidRPr="000A5449">
        <w:rPr>
          <w:sz w:val="20"/>
          <w:szCs w:val="20"/>
          <w:lang w:eastAsia="ca-ES"/>
        </w:rPr>
        <w:t>a</w:t>
      </w:r>
      <w:r w:rsidRPr="000A5449">
        <w:rPr>
          <w:spacing w:val="1"/>
          <w:sz w:val="20"/>
          <w:szCs w:val="20"/>
          <w:lang w:eastAsia="ca-ES"/>
        </w:rPr>
        <w:t>p</w:t>
      </w:r>
      <w:r w:rsidRPr="000A5449">
        <w:rPr>
          <w:spacing w:val="-1"/>
          <w:sz w:val="20"/>
          <w:szCs w:val="20"/>
          <w:lang w:eastAsia="ca-ES"/>
        </w:rPr>
        <w:t>re</w:t>
      </w:r>
      <w:r w:rsidRPr="000A5449">
        <w:rPr>
          <w:spacing w:val="4"/>
          <w:sz w:val="20"/>
          <w:szCs w:val="20"/>
          <w:lang w:eastAsia="ca-ES"/>
        </w:rPr>
        <w:t>n</w:t>
      </w:r>
      <w:r w:rsidRPr="000A5449">
        <w:rPr>
          <w:spacing w:val="-1"/>
          <w:sz w:val="20"/>
          <w:szCs w:val="20"/>
          <w:lang w:eastAsia="ca-ES"/>
        </w:rPr>
        <w:t>e</w:t>
      </w:r>
      <w:r w:rsidRPr="000A5449">
        <w:rPr>
          <w:spacing w:val="1"/>
          <w:sz w:val="20"/>
          <w:szCs w:val="20"/>
          <w:lang w:eastAsia="ca-ES"/>
        </w:rPr>
        <w:t>nt</w:t>
      </w:r>
      <w:r w:rsidRPr="000A5449">
        <w:rPr>
          <w:sz w:val="20"/>
          <w:szCs w:val="20"/>
          <w:lang w:eastAsia="ca-ES"/>
        </w:rPr>
        <w:t>a</w:t>
      </w:r>
      <w:r w:rsidRPr="000A5449">
        <w:rPr>
          <w:spacing w:val="1"/>
          <w:sz w:val="20"/>
          <w:szCs w:val="20"/>
          <w:lang w:eastAsia="ca-ES"/>
        </w:rPr>
        <w:t>tg</w:t>
      </w:r>
      <w:r w:rsidRPr="000A5449">
        <w:rPr>
          <w:spacing w:val="-1"/>
          <w:sz w:val="20"/>
          <w:szCs w:val="20"/>
          <w:lang w:eastAsia="ca-ES"/>
        </w:rPr>
        <w:t>e</w:t>
      </w:r>
      <w:r w:rsidRPr="000A5449">
        <w:rPr>
          <w:spacing w:val="15"/>
          <w:sz w:val="20"/>
          <w:szCs w:val="20"/>
          <w:lang w:eastAsia="ca-ES"/>
        </w:rPr>
        <w:t xml:space="preserve"> </w:t>
      </w:r>
      <w:r w:rsidRPr="000A5449">
        <w:rPr>
          <w:sz w:val="20"/>
          <w:szCs w:val="20"/>
          <w:lang w:eastAsia="ca-ES"/>
        </w:rPr>
        <w:t> </w:t>
      </w:r>
      <w:r w:rsidRPr="000A5449">
        <w:rPr>
          <w:spacing w:val="3"/>
          <w:sz w:val="20"/>
          <w:szCs w:val="20"/>
          <w:lang w:eastAsia="ca-ES"/>
        </w:rPr>
        <w:t> </w:t>
      </w:r>
      <w:r w:rsidRPr="000A5449">
        <w:rPr>
          <w:spacing w:val="-1"/>
          <w:sz w:val="20"/>
          <w:szCs w:val="20"/>
          <w:lang w:eastAsia="ca-ES"/>
        </w:rPr>
        <w:t>e</w:t>
      </w:r>
      <w:r w:rsidRPr="000A5449">
        <w:rPr>
          <w:spacing w:val="4"/>
          <w:sz w:val="20"/>
          <w:szCs w:val="20"/>
          <w:lang w:eastAsia="ca-ES"/>
        </w:rPr>
        <w:t>n</w:t>
      </w:r>
      <w:r w:rsidRPr="000A5449">
        <w:rPr>
          <w:sz w:val="20"/>
          <w:szCs w:val="20"/>
          <w:lang w:eastAsia="ca-ES"/>
        </w:rPr>
        <w:t xml:space="preserve"> </w:t>
      </w:r>
      <w:r w:rsidRPr="000A5449">
        <w:rPr>
          <w:spacing w:val="3"/>
          <w:sz w:val="20"/>
          <w:szCs w:val="20"/>
          <w:lang w:eastAsia="ca-ES"/>
        </w:rPr>
        <w:t>l</w:t>
      </w:r>
      <w:r w:rsidRPr="000A5449">
        <w:rPr>
          <w:spacing w:val="-1"/>
          <w:sz w:val="20"/>
          <w:szCs w:val="20"/>
          <w:lang w:eastAsia="ca-ES"/>
        </w:rPr>
        <w:t>'e</w:t>
      </w:r>
      <w:r w:rsidRPr="000A5449">
        <w:rPr>
          <w:spacing w:val="1"/>
          <w:sz w:val="20"/>
          <w:szCs w:val="20"/>
          <w:lang w:eastAsia="ca-ES"/>
        </w:rPr>
        <w:t>n</w:t>
      </w:r>
      <w:r w:rsidRPr="000A5449">
        <w:rPr>
          <w:spacing w:val="-1"/>
          <w:sz w:val="20"/>
          <w:szCs w:val="20"/>
          <w:lang w:eastAsia="ca-ES"/>
        </w:rPr>
        <w:t>se</w:t>
      </w:r>
      <w:r w:rsidRPr="000A5449">
        <w:rPr>
          <w:spacing w:val="1"/>
          <w:sz w:val="20"/>
          <w:szCs w:val="20"/>
          <w:lang w:eastAsia="ca-ES"/>
        </w:rPr>
        <w:t>n</w:t>
      </w:r>
      <w:r w:rsidRPr="000A5449">
        <w:rPr>
          <w:sz w:val="20"/>
          <w:szCs w:val="20"/>
          <w:lang w:eastAsia="ca-ES"/>
        </w:rPr>
        <w:t>ya</w:t>
      </w:r>
      <w:r w:rsidRPr="000A5449">
        <w:rPr>
          <w:spacing w:val="3"/>
          <w:sz w:val="20"/>
          <w:szCs w:val="20"/>
          <w:lang w:eastAsia="ca-ES"/>
        </w:rPr>
        <w:t>m</w:t>
      </w:r>
      <w:r w:rsidRPr="000A5449">
        <w:rPr>
          <w:spacing w:val="-1"/>
          <w:sz w:val="20"/>
          <w:szCs w:val="20"/>
          <w:lang w:eastAsia="ca-ES"/>
        </w:rPr>
        <w:t>e</w:t>
      </w:r>
      <w:r w:rsidRPr="000A5449">
        <w:rPr>
          <w:spacing w:val="1"/>
          <w:sz w:val="20"/>
          <w:szCs w:val="20"/>
          <w:lang w:eastAsia="ca-ES"/>
        </w:rPr>
        <w:t>nt</w:t>
      </w:r>
      <w:r w:rsidRPr="000A5449">
        <w:rPr>
          <w:sz w:val="20"/>
          <w:szCs w:val="20"/>
          <w:lang w:eastAsia="ca-ES"/>
        </w:rPr>
        <w:t xml:space="preserve">. </w:t>
      </w:r>
    </w:p>
    <w:p w:rsidR="00EA1DC6" w:rsidRPr="000A5449" w:rsidRDefault="00EA1DC6" w:rsidP="000A5449">
      <w:pPr>
        <w:spacing w:line="230" w:lineRule="atLeast"/>
        <w:ind w:right="9159"/>
        <w:rPr>
          <w:sz w:val="20"/>
          <w:szCs w:val="20"/>
          <w:lang w:eastAsia="ca-ES"/>
        </w:rPr>
      </w:pPr>
      <w:r w:rsidRPr="000A5449">
        <w:rPr>
          <w:sz w:val="20"/>
          <w:szCs w:val="20"/>
          <w:lang w:eastAsia="ca-ES"/>
        </w:rPr>
        <w:t> </w:t>
      </w:r>
    </w:p>
    <w:p w:rsidR="00EA1DC6" w:rsidRPr="000A5449" w:rsidRDefault="00EA1DC6" w:rsidP="000A5449">
      <w:pPr>
        <w:spacing w:before="12" w:line="252" w:lineRule="auto"/>
        <w:ind w:right="56"/>
        <w:rPr>
          <w:sz w:val="20"/>
          <w:szCs w:val="20"/>
          <w:lang w:eastAsia="ca-ES"/>
        </w:rPr>
      </w:pPr>
      <w:r w:rsidRPr="000A5449">
        <w:rPr>
          <w:spacing w:val="1"/>
          <w:sz w:val="20"/>
          <w:szCs w:val="20"/>
          <w:lang w:eastAsia="ca-ES"/>
        </w:rPr>
        <w:t>Q</w:t>
      </w:r>
      <w:r w:rsidRPr="000A5449">
        <w:rPr>
          <w:sz w:val="20"/>
          <w:szCs w:val="20"/>
          <w:lang w:eastAsia="ca-ES"/>
        </w:rPr>
        <w:t>u</w:t>
      </w:r>
      <w:r w:rsidRPr="000A5449">
        <w:rPr>
          <w:spacing w:val="-1"/>
          <w:sz w:val="20"/>
          <w:szCs w:val="20"/>
          <w:lang w:eastAsia="ca-ES"/>
        </w:rPr>
        <w:t>ar</w:t>
      </w:r>
      <w:r w:rsidRPr="000A5449">
        <w:rPr>
          <w:spacing w:val="3"/>
          <w:sz w:val="20"/>
          <w:szCs w:val="20"/>
          <w:lang w:eastAsia="ca-ES"/>
        </w:rPr>
        <w:t>t</w:t>
      </w:r>
      <w:r w:rsidRPr="000A5449">
        <w:rPr>
          <w:spacing w:val="-1"/>
          <w:sz w:val="20"/>
          <w:szCs w:val="20"/>
          <w:lang w:eastAsia="ca-ES"/>
        </w:rPr>
        <w:t>:</w:t>
      </w:r>
      <w:r w:rsidRPr="000A5449">
        <w:rPr>
          <w:sz w:val="20"/>
          <w:szCs w:val="20"/>
          <w:lang w:eastAsia="ca-ES"/>
        </w:rPr>
        <w:t xml:space="preserve"> </w:t>
      </w:r>
      <w:r w:rsidRPr="000A5449">
        <w:rPr>
          <w:spacing w:val="-12"/>
          <w:sz w:val="20"/>
          <w:szCs w:val="20"/>
          <w:lang w:eastAsia="ca-ES"/>
        </w:rPr>
        <w:t> </w:t>
      </w:r>
      <w:r w:rsidRPr="000A5449">
        <w:rPr>
          <w:sz w:val="20"/>
          <w:szCs w:val="20"/>
          <w:lang w:eastAsia="ca-ES"/>
        </w:rPr>
        <w:t>f</w:t>
      </w:r>
      <w:r w:rsidRPr="000A5449">
        <w:rPr>
          <w:spacing w:val="1"/>
          <w:sz w:val="20"/>
          <w:szCs w:val="20"/>
          <w:lang w:eastAsia="ca-ES"/>
        </w:rPr>
        <w:t>e</w:t>
      </w:r>
      <w:r w:rsidRPr="000A5449">
        <w:rPr>
          <w:spacing w:val="-1"/>
          <w:sz w:val="20"/>
          <w:szCs w:val="20"/>
          <w:lang w:eastAsia="ca-ES"/>
        </w:rPr>
        <w:t>r</w:t>
      </w:r>
      <w:r w:rsidRPr="000A5449">
        <w:rPr>
          <w:spacing w:val="20"/>
          <w:sz w:val="20"/>
          <w:szCs w:val="20"/>
          <w:lang w:eastAsia="ca-ES"/>
        </w:rPr>
        <w:t xml:space="preserve"> </w:t>
      </w:r>
      <w:r w:rsidRPr="000A5449">
        <w:rPr>
          <w:spacing w:val="-14"/>
          <w:sz w:val="20"/>
          <w:szCs w:val="20"/>
          <w:lang w:eastAsia="ca-ES"/>
        </w:rPr>
        <w:t> </w:t>
      </w:r>
      <w:r w:rsidRPr="000A5449">
        <w:rPr>
          <w:spacing w:val="-1"/>
          <w:sz w:val="20"/>
          <w:szCs w:val="20"/>
          <w:lang w:eastAsia="ca-ES"/>
        </w:rPr>
        <w:t>s</w:t>
      </w:r>
      <w:r w:rsidRPr="000A5449">
        <w:rPr>
          <w:sz w:val="20"/>
          <w:szCs w:val="20"/>
          <w:lang w:eastAsia="ca-ES"/>
        </w:rPr>
        <w:t>a</w:t>
      </w:r>
      <w:r w:rsidRPr="000A5449">
        <w:rPr>
          <w:spacing w:val="3"/>
          <w:sz w:val="20"/>
          <w:szCs w:val="20"/>
          <w:lang w:eastAsia="ca-ES"/>
        </w:rPr>
        <w:t>b</w:t>
      </w:r>
      <w:r w:rsidRPr="000A5449">
        <w:rPr>
          <w:spacing w:val="-1"/>
          <w:sz w:val="20"/>
          <w:szCs w:val="20"/>
          <w:lang w:eastAsia="ca-ES"/>
        </w:rPr>
        <w:t>er</w:t>
      </w:r>
      <w:r w:rsidRPr="000A5449">
        <w:rPr>
          <w:spacing w:val="6"/>
          <w:sz w:val="20"/>
          <w:szCs w:val="20"/>
          <w:lang w:eastAsia="ca-ES"/>
        </w:rPr>
        <w:t xml:space="preserve"> </w:t>
      </w:r>
      <w:r w:rsidRPr="000A5449">
        <w:rPr>
          <w:spacing w:val="-22"/>
          <w:sz w:val="20"/>
          <w:szCs w:val="20"/>
          <w:lang w:eastAsia="ca-ES"/>
        </w:rPr>
        <w:t> </w:t>
      </w:r>
      <w:r w:rsidRPr="000A5449">
        <w:rPr>
          <w:sz w:val="20"/>
          <w:szCs w:val="20"/>
          <w:lang w:eastAsia="ca-ES"/>
        </w:rPr>
        <w:t>a</w:t>
      </w:r>
      <w:r w:rsidRPr="000A5449">
        <w:rPr>
          <w:spacing w:val="1"/>
          <w:sz w:val="20"/>
          <w:szCs w:val="20"/>
          <w:lang w:eastAsia="ca-ES"/>
        </w:rPr>
        <w:t>que</w:t>
      </w:r>
      <w:r w:rsidRPr="000A5449">
        <w:rPr>
          <w:spacing w:val="-1"/>
          <w:sz w:val="20"/>
          <w:szCs w:val="20"/>
          <w:lang w:eastAsia="ca-ES"/>
        </w:rPr>
        <w:t>s</w:t>
      </w:r>
      <w:r w:rsidRPr="000A5449">
        <w:rPr>
          <w:spacing w:val="1"/>
          <w:sz w:val="20"/>
          <w:szCs w:val="20"/>
          <w:lang w:eastAsia="ca-ES"/>
        </w:rPr>
        <w:t>t</w:t>
      </w:r>
      <w:r w:rsidRPr="000A5449">
        <w:rPr>
          <w:spacing w:val="-1"/>
          <w:sz w:val="20"/>
          <w:szCs w:val="20"/>
          <w:lang w:eastAsia="ca-ES"/>
        </w:rPr>
        <w:t>s</w:t>
      </w:r>
      <w:r w:rsidRPr="000A5449">
        <w:rPr>
          <w:sz w:val="20"/>
          <w:szCs w:val="20"/>
          <w:lang w:eastAsia="ca-ES"/>
        </w:rPr>
        <w:t xml:space="preserve"> </w:t>
      </w:r>
      <w:r w:rsidRPr="000A5449">
        <w:rPr>
          <w:spacing w:val="-12"/>
          <w:sz w:val="20"/>
          <w:szCs w:val="20"/>
          <w:lang w:eastAsia="ca-ES"/>
        </w:rPr>
        <w:t> </w:t>
      </w:r>
      <w:r w:rsidRPr="000A5449">
        <w:rPr>
          <w:sz w:val="20"/>
          <w:szCs w:val="20"/>
          <w:lang w:eastAsia="ca-ES"/>
        </w:rPr>
        <w:t>a</w:t>
      </w:r>
      <w:r w:rsidRPr="000A5449">
        <w:rPr>
          <w:spacing w:val="-1"/>
          <w:sz w:val="20"/>
          <w:szCs w:val="20"/>
          <w:lang w:eastAsia="ca-ES"/>
        </w:rPr>
        <w:t>c</w:t>
      </w:r>
      <w:r w:rsidRPr="000A5449">
        <w:rPr>
          <w:spacing w:val="2"/>
          <w:sz w:val="20"/>
          <w:szCs w:val="20"/>
          <w:lang w:eastAsia="ca-ES"/>
        </w:rPr>
        <w:t>o</w:t>
      </w:r>
      <w:r w:rsidRPr="000A5449">
        <w:rPr>
          <w:spacing w:val="-1"/>
          <w:sz w:val="20"/>
          <w:szCs w:val="20"/>
          <w:lang w:eastAsia="ca-ES"/>
        </w:rPr>
        <w:t>r</w:t>
      </w:r>
      <w:r w:rsidRPr="000A5449">
        <w:rPr>
          <w:spacing w:val="1"/>
          <w:sz w:val="20"/>
          <w:szCs w:val="20"/>
          <w:lang w:eastAsia="ca-ES"/>
        </w:rPr>
        <w:t>d</w:t>
      </w:r>
      <w:r w:rsidRPr="000A5449">
        <w:rPr>
          <w:spacing w:val="-1"/>
          <w:sz w:val="20"/>
          <w:szCs w:val="20"/>
          <w:lang w:eastAsia="ca-ES"/>
        </w:rPr>
        <w:t>s</w:t>
      </w:r>
      <w:r w:rsidRPr="000A5449">
        <w:rPr>
          <w:spacing w:val="19"/>
          <w:sz w:val="20"/>
          <w:szCs w:val="20"/>
          <w:lang w:eastAsia="ca-ES"/>
        </w:rPr>
        <w:t xml:space="preserve"> </w:t>
      </w:r>
      <w:r w:rsidRPr="000A5449">
        <w:rPr>
          <w:spacing w:val="-14"/>
          <w:sz w:val="20"/>
          <w:szCs w:val="20"/>
          <w:lang w:eastAsia="ca-ES"/>
        </w:rPr>
        <w:t> </w:t>
      </w:r>
      <w:r w:rsidRPr="000A5449">
        <w:rPr>
          <w:sz w:val="20"/>
          <w:szCs w:val="20"/>
          <w:lang w:eastAsia="ca-ES"/>
        </w:rPr>
        <w:t>a</w:t>
      </w:r>
      <w:r w:rsidRPr="000A5449">
        <w:rPr>
          <w:spacing w:val="3"/>
          <w:sz w:val="20"/>
          <w:szCs w:val="20"/>
          <w:lang w:eastAsia="ca-ES"/>
        </w:rPr>
        <w:t>l</w:t>
      </w:r>
      <w:r w:rsidRPr="000A5449">
        <w:rPr>
          <w:spacing w:val="31"/>
          <w:sz w:val="20"/>
          <w:szCs w:val="20"/>
          <w:lang w:eastAsia="ca-ES"/>
        </w:rPr>
        <w:t xml:space="preserve"> </w:t>
      </w:r>
      <w:r w:rsidRPr="000A5449">
        <w:rPr>
          <w:spacing w:val="-6"/>
          <w:sz w:val="20"/>
          <w:szCs w:val="20"/>
          <w:lang w:eastAsia="ca-ES"/>
        </w:rPr>
        <w:t> </w:t>
      </w:r>
      <w:r w:rsidRPr="000A5449">
        <w:rPr>
          <w:sz w:val="20"/>
          <w:szCs w:val="20"/>
          <w:lang w:eastAsia="ca-ES"/>
        </w:rPr>
        <w:t>T</w:t>
      </w:r>
      <w:r w:rsidRPr="000A5449">
        <w:rPr>
          <w:spacing w:val="-1"/>
          <w:sz w:val="20"/>
          <w:szCs w:val="20"/>
          <w:lang w:eastAsia="ca-ES"/>
        </w:rPr>
        <w:t>r</w:t>
      </w:r>
      <w:r w:rsidRPr="000A5449">
        <w:rPr>
          <w:spacing w:val="3"/>
          <w:sz w:val="20"/>
          <w:szCs w:val="20"/>
          <w:lang w:eastAsia="ca-ES"/>
        </w:rPr>
        <w:t>i</w:t>
      </w:r>
      <w:r w:rsidRPr="000A5449">
        <w:rPr>
          <w:spacing w:val="1"/>
          <w:sz w:val="20"/>
          <w:szCs w:val="20"/>
          <w:lang w:eastAsia="ca-ES"/>
        </w:rPr>
        <w:t>bun</w:t>
      </w:r>
      <w:r w:rsidRPr="000A5449">
        <w:rPr>
          <w:spacing w:val="-2"/>
          <w:sz w:val="20"/>
          <w:szCs w:val="20"/>
          <w:lang w:eastAsia="ca-ES"/>
        </w:rPr>
        <w:t>a</w:t>
      </w:r>
      <w:r w:rsidRPr="000A5449">
        <w:rPr>
          <w:spacing w:val="1"/>
          <w:sz w:val="20"/>
          <w:szCs w:val="20"/>
          <w:lang w:eastAsia="ca-ES"/>
        </w:rPr>
        <w:t>l</w:t>
      </w:r>
      <w:r w:rsidRPr="000A5449">
        <w:rPr>
          <w:spacing w:val="19"/>
          <w:sz w:val="20"/>
          <w:szCs w:val="20"/>
          <w:lang w:eastAsia="ca-ES"/>
        </w:rPr>
        <w:t xml:space="preserve"> </w:t>
      </w:r>
      <w:r w:rsidRPr="000A5449">
        <w:rPr>
          <w:spacing w:val="-17"/>
          <w:sz w:val="20"/>
          <w:szCs w:val="20"/>
          <w:lang w:eastAsia="ca-ES"/>
        </w:rPr>
        <w:t> </w:t>
      </w:r>
      <w:r w:rsidRPr="000A5449">
        <w:rPr>
          <w:spacing w:val="1"/>
          <w:sz w:val="20"/>
          <w:szCs w:val="20"/>
          <w:lang w:eastAsia="ca-ES"/>
        </w:rPr>
        <w:t>Sup</w:t>
      </w:r>
      <w:r w:rsidRPr="000A5449">
        <w:rPr>
          <w:spacing w:val="-1"/>
          <w:sz w:val="20"/>
          <w:szCs w:val="20"/>
          <w:lang w:eastAsia="ca-ES"/>
        </w:rPr>
        <w:t>re</w:t>
      </w:r>
      <w:r w:rsidRPr="000A5449">
        <w:rPr>
          <w:spacing w:val="1"/>
          <w:sz w:val="20"/>
          <w:szCs w:val="20"/>
          <w:lang w:eastAsia="ca-ES"/>
        </w:rPr>
        <w:t>m</w:t>
      </w:r>
      <w:r w:rsidRPr="000A5449">
        <w:rPr>
          <w:spacing w:val="16"/>
          <w:sz w:val="20"/>
          <w:szCs w:val="20"/>
          <w:lang w:eastAsia="ca-ES"/>
        </w:rPr>
        <w:t xml:space="preserve"> </w:t>
      </w:r>
      <w:r w:rsidRPr="000A5449">
        <w:rPr>
          <w:spacing w:val="-16"/>
          <w:sz w:val="20"/>
          <w:szCs w:val="20"/>
          <w:lang w:eastAsia="ca-ES"/>
        </w:rPr>
        <w:t> </w:t>
      </w:r>
      <w:r w:rsidRPr="000A5449">
        <w:rPr>
          <w:spacing w:val="1"/>
          <w:sz w:val="20"/>
          <w:szCs w:val="20"/>
          <w:lang w:eastAsia="ca-ES"/>
        </w:rPr>
        <w:t>e</w:t>
      </w:r>
      <w:r w:rsidRPr="000A5449">
        <w:rPr>
          <w:spacing w:val="-1"/>
          <w:sz w:val="20"/>
          <w:szCs w:val="20"/>
          <w:lang w:eastAsia="ca-ES"/>
        </w:rPr>
        <w:t>s</w:t>
      </w:r>
      <w:r w:rsidRPr="000A5449">
        <w:rPr>
          <w:spacing w:val="1"/>
          <w:sz w:val="20"/>
          <w:szCs w:val="20"/>
          <w:lang w:eastAsia="ca-ES"/>
        </w:rPr>
        <w:t>p</w:t>
      </w:r>
      <w:r w:rsidRPr="000A5449">
        <w:rPr>
          <w:sz w:val="20"/>
          <w:szCs w:val="20"/>
          <w:lang w:eastAsia="ca-ES"/>
        </w:rPr>
        <w:t>a</w:t>
      </w:r>
      <w:r w:rsidRPr="000A5449">
        <w:rPr>
          <w:spacing w:val="1"/>
          <w:sz w:val="20"/>
          <w:szCs w:val="20"/>
          <w:lang w:eastAsia="ca-ES"/>
        </w:rPr>
        <w:t>n</w:t>
      </w:r>
      <w:r w:rsidRPr="000A5449">
        <w:rPr>
          <w:sz w:val="20"/>
          <w:szCs w:val="20"/>
          <w:lang w:eastAsia="ca-ES"/>
        </w:rPr>
        <w:t>y</w:t>
      </w:r>
      <w:r w:rsidRPr="000A5449">
        <w:rPr>
          <w:spacing w:val="-1"/>
          <w:sz w:val="20"/>
          <w:szCs w:val="20"/>
          <w:lang w:eastAsia="ca-ES"/>
        </w:rPr>
        <w:t>o</w:t>
      </w:r>
      <w:r w:rsidRPr="000A5449">
        <w:rPr>
          <w:spacing w:val="3"/>
          <w:sz w:val="20"/>
          <w:szCs w:val="20"/>
          <w:lang w:eastAsia="ca-ES"/>
        </w:rPr>
        <w:t>l</w:t>
      </w:r>
      <w:r w:rsidRPr="000A5449">
        <w:rPr>
          <w:sz w:val="20"/>
          <w:szCs w:val="20"/>
          <w:lang w:eastAsia="ca-ES"/>
        </w:rPr>
        <w:t>,</w:t>
      </w:r>
      <w:r w:rsidRPr="000A5449">
        <w:rPr>
          <w:spacing w:val="16"/>
          <w:sz w:val="20"/>
          <w:szCs w:val="20"/>
          <w:lang w:eastAsia="ca-ES"/>
        </w:rPr>
        <w:t xml:space="preserve"> </w:t>
      </w:r>
      <w:r w:rsidRPr="000A5449">
        <w:rPr>
          <w:spacing w:val="-17"/>
          <w:sz w:val="20"/>
          <w:szCs w:val="20"/>
          <w:lang w:eastAsia="ca-ES"/>
        </w:rPr>
        <w:t> </w:t>
      </w:r>
      <w:r w:rsidRPr="000A5449">
        <w:rPr>
          <w:sz w:val="20"/>
          <w:szCs w:val="20"/>
          <w:lang w:eastAsia="ca-ES"/>
        </w:rPr>
        <w:t>a</w:t>
      </w:r>
      <w:r w:rsidRPr="000A5449">
        <w:rPr>
          <w:spacing w:val="3"/>
          <w:sz w:val="20"/>
          <w:szCs w:val="20"/>
          <w:lang w:eastAsia="ca-ES"/>
        </w:rPr>
        <w:t>l</w:t>
      </w:r>
      <w:r w:rsidRPr="000A5449">
        <w:rPr>
          <w:spacing w:val="31"/>
          <w:sz w:val="20"/>
          <w:szCs w:val="20"/>
          <w:lang w:eastAsia="ca-ES"/>
        </w:rPr>
        <w:t xml:space="preserve"> </w:t>
      </w:r>
      <w:r w:rsidRPr="000A5449">
        <w:rPr>
          <w:spacing w:val="-6"/>
          <w:sz w:val="20"/>
          <w:szCs w:val="20"/>
          <w:lang w:eastAsia="ca-ES"/>
        </w:rPr>
        <w:t> </w:t>
      </w:r>
      <w:r w:rsidRPr="000A5449">
        <w:rPr>
          <w:sz w:val="20"/>
          <w:szCs w:val="20"/>
          <w:lang w:eastAsia="ca-ES"/>
        </w:rPr>
        <w:t>T</w:t>
      </w:r>
      <w:r w:rsidRPr="000A5449">
        <w:rPr>
          <w:spacing w:val="-1"/>
          <w:sz w:val="20"/>
          <w:szCs w:val="20"/>
          <w:lang w:eastAsia="ca-ES"/>
        </w:rPr>
        <w:t>r</w:t>
      </w:r>
      <w:r w:rsidRPr="000A5449">
        <w:rPr>
          <w:spacing w:val="3"/>
          <w:sz w:val="20"/>
          <w:szCs w:val="20"/>
          <w:lang w:eastAsia="ca-ES"/>
        </w:rPr>
        <w:t>i</w:t>
      </w:r>
      <w:r w:rsidRPr="000A5449">
        <w:rPr>
          <w:spacing w:val="1"/>
          <w:sz w:val="20"/>
          <w:szCs w:val="20"/>
          <w:lang w:eastAsia="ca-ES"/>
        </w:rPr>
        <w:t>b</w:t>
      </w:r>
      <w:r w:rsidRPr="000A5449">
        <w:rPr>
          <w:spacing w:val="-1"/>
          <w:sz w:val="20"/>
          <w:szCs w:val="20"/>
          <w:lang w:eastAsia="ca-ES"/>
        </w:rPr>
        <w:t>u</w:t>
      </w:r>
      <w:r w:rsidRPr="000A5449">
        <w:rPr>
          <w:spacing w:val="1"/>
          <w:sz w:val="20"/>
          <w:szCs w:val="20"/>
          <w:lang w:eastAsia="ca-ES"/>
        </w:rPr>
        <w:t>n</w:t>
      </w:r>
      <w:r w:rsidRPr="000A5449">
        <w:rPr>
          <w:spacing w:val="-2"/>
          <w:sz w:val="20"/>
          <w:szCs w:val="20"/>
          <w:lang w:eastAsia="ca-ES"/>
        </w:rPr>
        <w:t>a</w:t>
      </w:r>
      <w:r w:rsidRPr="000A5449">
        <w:rPr>
          <w:spacing w:val="3"/>
          <w:sz w:val="20"/>
          <w:szCs w:val="20"/>
          <w:lang w:eastAsia="ca-ES"/>
        </w:rPr>
        <w:t>l</w:t>
      </w:r>
      <w:r w:rsidRPr="000A5449">
        <w:rPr>
          <w:spacing w:val="14"/>
          <w:sz w:val="20"/>
          <w:szCs w:val="20"/>
          <w:lang w:eastAsia="ca-ES"/>
        </w:rPr>
        <w:t xml:space="preserve"> </w:t>
      </w:r>
      <w:r w:rsidRPr="000A5449">
        <w:rPr>
          <w:spacing w:val="-18"/>
          <w:sz w:val="20"/>
          <w:szCs w:val="20"/>
          <w:lang w:eastAsia="ca-ES"/>
        </w:rPr>
        <w:t> </w:t>
      </w:r>
      <w:r w:rsidRPr="000A5449">
        <w:rPr>
          <w:spacing w:val="1"/>
          <w:sz w:val="20"/>
          <w:szCs w:val="20"/>
          <w:lang w:eastAsia="ca-ES"/>
        </w:rPr>
        <w:t>Sup</w:t>
      </w:r>
      <w:r w:rsidRPr="000A5449">
        <w:rPr>
          <w:spacing w:val="-1"/>
          <w:sz w:val="20"/>
          <w:szCs w:val="20"/>
          <w:lang w:eastAsia="ca-ES"/>
        </w:rPr>
        <w:t>er</w:t>
      </w:r>
      <w:r w:rsidRPr="000A5449">
        <w:rPr>
          <w:spacing w:val="3"/>
          <w:sz w:val="20"/>
          <w:szCs w:val="20"/>
          <w:lang w:eastAsia="ca-ES"/>
        </w:rPr>
        <w:t>i</w:t>
      </w:r>
      <w:r w:rsidRPr="000A5449">
        <w:rPr>
          <w:spacing w:val="-1"/>
          <w:sz w:val="20"/>
          <w:szCs w:val="20"/>
          <w:lang w:eastAsia="ca-ES"/>
        </w:rPr>
        <w:t>or</w:t>
      </w:r>
      <w:r w:rsidRPr="000A5449">
        <w:rPr>
          <w:spacing w:val="14"/>
          <w:sz w:val="20"/>
          <w:szCs w:val="20"/>
          <w:lang w:eastAsia="ca-ES"/>
        </w:rPr>
        <w:t xml:space="preserve"> </w:t>
      </w:r>
      <w:r w:rsidRPr="000A5449">
        <w:rPr>
          <w:spacing w:val="-18"/>
          <w:sz w:val="20"/>
          <w:szCs w:val="20"/>
          <w:lang w:eastAsia="ca-ES"/>
        </w:rPr>
        <w:t> </w:t>
      </w:r>
      <w:r w:rsidRPr="000A5449">
        <w:rPr>
          <w:spacing w:val="1"/>
          <w:sz w:val="20"/>
          <w:szCs w:val="20"/>
          <w:lang w:eastAsia="ca-ES"/>
        </w:rPr>
        <w:t>d</w:t>
      </w:r>
      <w:r w:rsidRPr="000A5449">
        <w:rPr>
          <w:spacing w:val="-1"/>
          <w:sz w:val="20"/>
          <w:szCs w:val="20"/>
          <w:lang w:eastAsia="ca-ES"/>
        </w:rPr>
        <w:t>e</w:t>
      </w:r>
      <w:r w:rsidRPr="000A5449">
        <w:rPr>
          <w:sz w:val="20"/>
          <w:szCs w:val="20"/>
          <w:lang w:eastAsia="ca-ES"/>
        </w:rPr>
        <w:t xml:space="preserve"> </w:t>
      </w:r>
      <w:r w:rsidRPr="000A5449">
        <w:rPr>
          <w:spacing w:val="1"/>
          <w:sz w:val="20"/>
          <w:szCs w:val="20"/>
          <w:lang w:eastAsia="ca-ES"/>
        </w:rPr>
        <w:t>Ju</w:t>
      </w:r>
      <w:r w:rsidRPr="000A5449">
        <w:rPr>
          <w:spacing w:val="-1"/>
          <w:sz w:val="20"/>
          <w:szCs w:val="20"/>
          <w:lang w:eastAsia="ca-ES"/>
        </w:rPr>
        <w:t>s</w:t>
      </w:r>
      <w:r w:rsidRPr="000A5449">
        <w:rPr>
          <w:spacing w:val="1"/>
          <w:sz w:val="20"/>
          <w:szCs w:val="20"/>
          <w:lang w:eastAsia="ca-ES"/>
        </w:rPr>
        <w:t>t</w:t>
      </w:r>
      <w:r w:rsidRPr="000A5449">
        <w:rPr>
          <w:spacing w:val="3"/>
          <w:sz w:val="20"/>
          <w:szCs w:val="20"/>
          <w:lang w:eastAsia="ca-ES"/>
        </w:rPr>
        <w:t>í</w:t>
      </w:r>
      <w:r w:rsidRPr="000A5449">
        <w:rPr>
          <w:spacing w:val="-3"/>
          <w:sz w:val="20"/>
          <w:szCs w:val="20"/>
          <w:lang w:eastAsia="ca-ES"/>
        </w:rPr>
        <w:t>c</w:t>
      </w:r>
      <w:r w:rsidRPr="000A5449">
        <w:rPr>
          <w:spacing w:val="3"/>
          <w:sz w:val="20"/>
          <w:szCs w:val="20"/>
          <w:lang w:eastAsia="ca-ES"/>
        </w:rPr>
        <w:t>i</w:t>
      </w:r>
      <w:r w:rsidRPr="000A5449">
        <w:rPr>
          <w:sz w:val="20"/>
          <w:szCs w:val="20"/>
          <w:lang w:eastAsia="ca-ES"/>
        </w:rPr>
        <w:t xml:space="preserve">a </w:t>
      </w:r>
      <w:r w:rsidRPr="000A5449">
        <w:rPr>
          <w:spacing w:val="-31"/>
          <w:sz w:val="20"/>
          <w:szCs w:val="20"/>
          <w:lang w:eastAsia="ca-ES"/>
        </w:rPr>
        <w:t> </w:t>
      </w:r>
      <w:r w:rsidRPr="000A5449">
        <w:rPr>
          <w:spacing w:val="1"/>
          <w:sz w:val="20"/>
          <w:szCs w:val="20"/>
          <w:lang w:eastAsia="ca-ES"/>
        </w:rPr>
        <w:t>d</w:t>
      </w:r>
      <w:r w:rsidRPr="000A5449">
        <w:rPr>
          <w:spacing w:val="-1"/>
          <w:sz w:val="20"/>
          <w:szCs w:val="20"/>
          <w:lang w:eastAsia="ca-ES"/>
        </w:rPr>
        <w:t>e</w:t>
      </w:r>
      <w:r w:rsidRPr="000A5449">
        <w:rPr>
          <w:spacing w:val="34"/>
          <w:sz w:val="20"/>
          <w:szCs w:val="20"/>
          <w:lang w:eastAsia="ca-ES"/>
        </w:rPr>
        <w:t xml:space="preserve"> </w:t>
      </w:r>
      <w:r w:rsidRPr="000A5449">
        <w:rPr>
          <w:spacing w:val="-27"/>
          <w:sz w:val="20"/>
          <w:szCs w:val="20"/>
          <w:lang w:eastAsia="ca-ES"/>
        </w:rPr>
        <w:t> </w:t>
      </w:r>
      <w:r w:rsidRPr="000A5449">
        <w:rPr>
          <w:sz w:val="20"/>
          <w:szCs w:val="20"/>
          <w:lang w:eastAsia="ca-ES"/>
        </w:rPr>
        <w:t>Ca</w:t>
      </w:r>
      <w:r w:rsidRPr="000A5449">
        <w:rPr>
          <w:spacing w:val="1"/>
          <w:sz w:val="20"/>
          <w:szCs w:val="20"/>
          <w:lang w:eastAsia="ca-ES"/>
        </w:rPr>
        <w:t>t</w:t>
      </w:r>
      <w:r w:rsidRPr="000A5449">
        <w:rPr>
          <w:sz w:val="20"/>
          <w:szCs w:val="20"/>
          <w:lang w:eastAsia="ca-ES"/>
        </w:rPr>
        <w:t>a</w:t>
      </w:r>
      <w:r w:rsidRPr="000A5449">
        <w:rPr>
          <w:spacing w:val="1"/>
          <w:sz w:val="20"/>
          <w:szCs w:val="20"/>
          <w:lang w:eastAsia="ca-ES"/>
        </w:rPr>
        <w:t>lun</w:t>
      </w:r>
      <w:r w:rsidRPr="000A5449">
        <w:rPr>
          <w:sz w:val="20"/>
          <w:szCs w:val="20"/>
          <w:lang w:eastAsia="ca-ES"/>
        </w:rPr>
        <w:t xml:space="preserve">ya, </w:t>
      </w:r>
      <w:r w:rsidRPr="000A5449">
        <w:rPr>
          <w:spacing w:val="-31"/>
          <w:sz w:val="20"/>
          <w:szCs w:val="20"/>
          <w:lang w:eastAsia="ca-ES"/>
        </w:rPr>
        <w:t> </w:t>
      </w:r>
      <w:r w:rsidRPr="000A5449">
        <w:rPr>
          <w:sz w:val="20"/>
          <w:szCs w:val="20"/>
          <w:lang w:eastAsia="ca-ES"/>
        </w:rPr>
        <w:t>a</w:t>
      </w:r>
      <w:r w:rsidRPr="000A5449">
        <w:rPr>
          <w:spacing w:val="3"/>
          <w:sz w:val="20"/>
          <w:szCs w:val="20"/>
          <w:lang w:eastAsia="ca-ES"/>
        </w:rPr>
        <w:t>l</w:t>
      </w:r>
      <w:r w:rsidRPr="000A5449">
        <w:rPr>
          <w:spacing w:val="34"/>
          <w:sz w:val="20"/>
          <w:szCs w:val="20"/>
          <w:lang w:eastAsia="ca-ES"/>
        </w:rPr>
        <w:t xml:space="preserve"> </w:t>
      </w:r>
      <w:r w:rsidRPr="000A5449">
        <w:rPr>
          <w:spacing w:val="-27"/>
          <w:sz w:val="20"/>
          <w:szCs w:val="20"/>
          <w:lang w:eastAsia="ca-ES"/>
        </w:rPr>
        <w:t> </w:t>
      </w:r>
      <w:r w:rsidRPr="000A5449">
        <w:rPr>
          <w:spacing w:val="1"/>
          <w:sz w:val="20"/>
          <w:szCs w:val="20"/>
          <w:lang w:eastAsia="ca-ES"/>
        </w:rPr>
        <w:t>g</w:t>
      </w:r>
      <w:r w:rsidRPr="000A5449">
        <w:rPr>
          <w:spacing w:val="-1"/>
          <w:sz w:val="20"/>
          <w:szCs w:val="20"/>
          <w:lang w:eastAsia="ca-ES"/>
        </w:rPr>
        <w:t>o</w:t>
      </w:r>
      <w:r w:rsidRPr="000A5449">
        <w:rPr>
          <w:sz w:val="20"/>
          <w:szCs w:val="20"/>
          <w:lang w:eastAsia="ca-ES"/>
        </w:rPr>
        <w:t>v</w:t>
      </w:r>
      <w:r w:rsidRPr="000A5449">
        <w:rPr>
          <w:spacing w:val="-1"/>
          <w:sz w:val="20"/>
          <w:szCs w:val="20"/>
          <w:lang w:eastAsia="ca-ES"/>
        </w:rPr>
        <w:t>er</w:t>
      </w:r>
      <w:r w:rsidRPr="000A5449">
        <w:rPr>
          <w:spacing w:val="1"/>
          <w:sz w:val="20"/>
          <w:szCs w:val="20"/>
          <w:lang w:eastAsia="ca-ES"/>
        </w:rPr>
        <w:t>n</w:t>
      </w:r>
      <w:r w:rsidRPr="000A5449">
        <w:rPr>
          <w:spacing w:val="17"/>
          <w:sz w:val="20"/>
          <w:szCs w:val="20"/>
          <w:lang w:eastAsia="ca-ES"/>
        </w:rPr>
        <w:t xml:space="preserve"> </w:t>
      </w:r>
      <w:r w:rsidRPr="000A5449">
        <w:rPr>
          <w:spacing w:val="-36"/>
          <w:sz w:val="20"/>
          <w:szCs w:val="20"/>
          <w:lang w:eastAsia="ca-ES"/>
        </w:rPr>
        <w:t> </w:t>
      </w:r>
      <w:r w:rsidRPr="000A5449">
        <w:rPr>
          <w:spacing w:val="-1"/>
          <w:sz w:val="20"/>
          <w:szCs w:val="20"/>
          <w:lang w:eastAsia="ca-ES"/>
        </w:rPr>
        <w:t>c</w:t>
      </w:r>
      <w:r w:rsidRPr="000A5449">
        <w:rPr>
          <w:sz w:val="20"/>
          <w:szCs w:val="20"/>
          <w:lang w:eastAsia="ca-ES"/>
        </w:rPr>
        <w:t>a</w:t>
      </w:r>
      <w:r w:rsidRPr="000A5449">
        <w:rPr>
          <w:spacing w:val="1"/>
          <w:sz w:val="20"/>
          <w:szCs w:val="20"/>
          <w:lang w:eastAsia="ca-ES"/>
        </w:rPr>
        <w:t>t</w:t>
      </w:r>
      <w:r w:rsidRPr="000A5449">
        <w:rPr>
          <w:sz w:val="20"/>
          <w:szCs w:val="20"/>
          <w:lang w:eastAsia="ca-ES"/>
        </w:rPr>
        <w:t>a</w:t>
      </w:r>
      <w:r w:rsidRPr="000A5449">
        <w:rPr>
          <w:spacing w:val="3"/>
          <w:sz w:val="20"/>
          <w:szCs w:val="20"/>
          <w:lang w:eastAsia="ca-ES"/>
        </w:rPr>
        <w:t>l</w:t>
      </w:r>
      <w:r w:rsidRPr="000A5449">
        <w:rPr>
          <w:sz w:val="20"/>
          <w:szCs w:val="20"/>
          <w:lang w:eastAsia="ca-ES"/>
        </w:rPr>
        <w:t xml:space="preserve">à, </w:t>
      </w:r>
      <w:r w:rsidRPr="000A5449">
        <w:rPr>
          <w:spacing w:val="-31"/>
          <w:sz w:val="20"/>
          <w:szCs w:val="20"/>
          <w:lang w:eastAsia="ca-ES"/>
        </w:rPr>
        <w:t> </w:t>
      </w:r>
      <w:r w:rsidRPr="000A5449">
        <w:rPr>
          <w:sz w:val="20"/>
          <w:szCs w:val="20"/>
          <w:lang w:eastAsia="ca-ES"/>
        </w:rPr>
        <w:t>a</w:t>
      </w:r>
      <w:r w:rsidRPr="000A5449">
        <w:rPr>
          <w:spacing w:val="3"/>
          <w:sz w:val="20"/>
          <w:szCs w:val="20"/>
          <w:lang w:eastAsia="ca-ES"/>
        </w:rPr>
        <w:t>l</w:t>
      </w:r>
      <w:r w:rsidRPr="000A5449">
        <w:rPr>
          <w:spacing w:val="34"/>
          <w:sz w:val="20"/>
          <w:szCs w:val="20"/>
          <w:lang w:eastAsia="ca-ES"/>
        </w:rPr>
        <w:t xml:space="preserve"> </w:t>
      </w:r>
      <w:r w:rsidRPr="000A5449">
        <w:rPr>
          <w:spacing w:val="-27"/>
          <w:sz w:val="20"/>
          <w:szCs w:val="20"/>
          <w:lang w:eastAsia="ca-ES"/>
        </w:rPr>
        <w:t> </w:t>
      </w:r>
      <w:r w:rsidRPr="000A5449">
        <w:rPr>
          <w:spacing w:val="1"/>
          <w:sz w:val="20"/>
          <w:szCs w:val="20"/>
          <w:lang w:eastAsia="ca-ES"/>
        </w:rPr>
        <w:t>g</w:t>
      </w:r>
      <w:r w:rsidRPr="000A5449">
        <w:rPr>
          <w:spacing w:val="-1"/>
          <w:sz w:val="20"/>
          <w:szCs w:val="20"/>
          <w:lang w:eastAsia="ca-ES"/>
        </w:rPr>
        <w:t>o</w:t>
      </w:r>
      <w:r w:rsidRPr="000A5449">
        <w:rPr>
          <w:sz w:val="20"/>
          <w:szCs w:val="20"/>
          <w:lang w:eastAsia="ca-ES"/>
        </w:rPr>
        <w:t>v</w:t>
      </w:r>
      <w:r w:rsidRPr="000A5449">
        <w:rPr>
          <w:spacing w:val="1"/>
          <w:sz w:val="20"/>
          <w:szCs w:val="20"/>
          <w:lang w:eastAsia="ca-ES"/>
        </w:rPr>
        <w:t>e</w:t>
      </w:r>
      <w:r w:rsidRPr="000A5449">
        <w:rPr>
          <w:spacing w:val="-1"/>
          <w:sz w:val="20"/>
          <w:szCs w:val="20"/>
          <w:lang w:eastAsia="ca-ES"/>
        </w:rPr>
        <w:t>r</w:t>
      </w:r>
      <w:r w:rsidRPr="000A5449">
        <w:rPr>
          <w:spacing w:val="1"/>
          <w:sz w:val="20"/>
          <w:szCs w:val="20"/>
          <w:lang w:eastAsia="ca-ES"/>
        </w:rPr>
        <w:t>n</w:t>
      </w:r>
      <w:r w:rsidRPr="000A5449">
        <w:rPr>
          <w:spacing w:val="27"/>
          <w:sz w:val="20"/>
          <w:szCs w:val="20"/>
          <w:lang w:eastAsia="ca-ES"/>
        </w:rPr>
        <w:t xml:space="preserve"> </w:t>
      </w:r>
      <w:r w:rsidRPr="000A5449">
        <w:rPr>
          <w:spacing w:val="-33"/>
          <w:sz w:val="20"/>
          <w:szCs w:val="20"/>
          <w:lang w:eastAsia="ca-ES"/>
        </w:rPr>
        <w:t> </w:t>
      </w:r>
      <w:r w:rsidRPr="000A5449">
        <w:rPr>
          <w:spacing w:val="-1"/>
          <w:sz w:val="20"/>
          <w:szCs w:val="20"/>
          <w:lang w:eastAsia="ca-ES"/>
        </w:rPr>
        <w:t>es</w:t>
      </w:r>
      <w:r w:rsidRPr="000A5449">
        <w:rPr>
          <w:spacing w:val="1"/>
          <w:sz w:val="20"/>
          <w:szCs w:val="20"/>
          <w:lang w:eastAsia="ca-ES"/>
        </w:rPr>
        <w:t>p</w:t>
      </w:r>
      <w:r w:rsidRPr="000A5449">
        <w:rPr>
          <w:sz w:val="20"/>
          <w:szCs w:val="20"/>
          <w:lang w:eastAsia="ca-ES"/>
        </w:rPr>
        <w:t>a</w:t>
      </w:r>
      <w:r w:rsidRPr="000A5449">
        <w:rPr>
          <w:spacing w:val="1"/>
          <w:sz w:val="20"/>
          <w:szCs w:val="20"/>
          <w:lang w:eastAsia="ca-ES"/>
        </w:rPr>
        <w:t>n</w:t>
      </w:r>
      <w:r w:rsidRPr="000A5449">
        <w:rPr>
          <w:spacing w:val="2"/>
          <w:sz w:val="20"/>
          <w:szCs w:val="20"/>
          <w:lang w:eastAsia="ca-ES"/>
        </w:rPr>
        <w:t>y</w:t>
      </w:r>
      <w:r w:rsidRPr="000A5449">
        <w:rPr>
          <w:spacing w:val="-1"/>
          <w:sz w:val="20"/>
          <w:szCs w:val="20"/>
          <w:lang w:eastAsia="ca-ES"/>
        </w:rPr>
        <w:t>o</w:t>
      </w:r>
      <w:r w:rsidRPr="000A5449">
        <w:rPr>
          <w:spacing w:val="3"/>
          <w:sz w:val="20"/>
          <w:szCs w:val="20"/>
          <w:lang w:eastAsia="ca-ES"/>
        </w:rPr>
        <w:t>l</w:t>
      </w:r>
      <w:r w:rsidRPr="000A5449">
        <w:rPr>
          <w:spacing w:val="14"/>
          <w:sz w:val="20"/>
          <w:szCs w:val="20"/>
          <w:lang w:eastAsia="ca-ES"/>
        </w:rPr>
        <w:t xml:space="preserve"> </w:t>
      </w:r>
      <w:r w:rsidRPr="000A5449">
        <w:rPr>
          <w:spacing w:val="-36"/>
          <w:sz w:val="20"/>
          <w:szCs w:val="20"/>
          <w:lang w:eastAsia="ca-ES"/>
        </w:rPr>
        <w:t> </w:t>
      </w:r>
      <w:r w:rsidRPr="000A5449">
        <w:rPr>
          <w:spacing w:val="3"/>
          <w:sz w:val="20"/>
          <w:szCs w:val="20"/>
          <w:lang w:eastAsia="ca-ES"/>
        </w:rPr>
        <w:t>i</w:t>
      </w:r>
      <w:r w:rsidRPr="000A5449">
        <w:rPr>
          <w:spacing w:val="28"/>
          <w:sz w:val="20"/>
          <w:szCs w:val="20"/>
          <w:lang w:eastAsia="ca-ES"/>
        </w:rPr>
        <w:t xml:space="preserve"> </w:t>
      </w:r>
      <w:r w:rsidRPr="000A5449">
        <w:rPr>
          <w:spacing w:val="-29"/>
          <w:sz w:val="20"/>
          <w:szCs w:val="20"/>
          <w:lang w:eastAsia="ca-ES"/>
        </w:rPr>
        <w:t> </w:t>
      </w:r>
      <w:r w:rsidRPr="000A5449">
        <w:rPr>
          <w:spacing w:val="-2"/>
          <w:sz w:val="20"/>
          <w:szCs w:val="20"/>
          <w:lang w:eastAsia="ca-ES"/>
        </w:rPr>
        <w:t>a</w:t>
      </w:r>
      <w:r w:rsidRPr="000A5449">
        <w:rPr>
          <w:spacing w:val="3"/>
          <w:sz w:val="20"/>
          <w:szCs w:val="20"/>
          <w:lang w:eastAsia="ca-ES"/>
        </w:rPr>
        <w:t>l</w:t>
      </w:r>
      <w:r w:rsidRPr="000A5449">
        <w:rPr>
          <w:spacing w:val="-1"/>
          <w:sz w:val="20"/>
          <w:szCs w:val="20"/>
          <w:lang w:eastAsia="ca-ES"/>
        </w:rPr>
        <w:t>s</w:t>
      </w:r>
      <w:r w:rsidRPr="000A5449">
        <w:rPr>
          <w:spacing w:val="36"/>
          <w:sz w:val="20"/>
          <w:szCs w:val="20"/>
          <w:lang w:eastAsia="ca-ES"/>
        </w:rPr>
        <w:t xml:space="preserve"> </w:t>
      </w:r>
      <w:r w:rsidRPr="000A5449">
        <w:rPr>
          <w:spacing w:val="-26"/>
          <w:sz w:val="20"/>
          <w:szCs w:val="20"/>
          <w:lang w:eastAsia="ca-ES"/>
        </w:rPr>
        <w:t> </w:t>
      </w:r>
      <w:r w:rsidRPr="000A5449">
        <w:rPr>
          <w:spacing w:val="1"/>
          <w:sz w:val="20"/>
          <w:szCs w:val="20"/>
          <w:lang w:eastAsia="ca-ES"/>
        </w:rPr>
        <w:t>g</w:t>
      </w:r>
      <w:r w:rsidRPr="000A5449">
        <w:rPr>
          <w:spacing w:val="-1"/>
          <w:sz w:val="20"/>
          <w:szCs w:val="20"/>
          <w:lang w:eastAsia="ca-ES"/>
        </w:rPr>
        <w:t>r</w:t>
      </w:r>
      <w:r w:rsidRPr="000A5449">
        <w:rPr>
          <w:spacing w:val="1"/>
          <w:sz w:val="20"/>
          <w:szCs w:val="20"/>
          <w:lang w:eastAsia="ca-ES"/>
        </w:rPr>
        <w:t>up</w:t>
      </w:r>
      <w:r w:rsidRPr="000A5449">
        <w:rPr>
          <w:spacing w:val="-1"/>
          <w:sz w:val="20"/>
          <w:szCs w:val="20"/>
          <w:lang w:eastAsia="ca-ES"/>
        </w:rPr>
        <w:t>s</w:t>
      </w:r>
      <w:r w:rsidRPr="000A5449">
        <w:rPr>
          <w:spacing w:val="9"/>
          <w:sz w:val="20"/>
          <w:szCs w:val="20"/>
          <w:lang w:eastAsia="ca-ES"/>
        </w:rPr>
        <w:t xml:space="preserve"> </w:t>
      </w:r>
      <w:r w:rsidRPr="000A5449">
        <w:rPr>
          <w:spacing w:val="-39"/>
          <w:sz w:val="20"/>
          <w:szCs w:val="20"/>
          <w:lang w:eastAsia="ca-ES"/>
        </w:rPr>
        <w:t> </w:t>
      </w:r>
      <w:r w:rsidRPr="000A5449">
        <w:rPr>
          <w:spacing w:val="1"/>
          <w:sz w:val="20"/>
          <w:szCs w:val="20"/>
          <w:lang w:eastAsia="ca-ES"/>
        </w:rPr>
        <w:t>p</w:t>
      </w:r>
      <w:r w:rsidRPr="000A5449">
        <w:rPr>
          <w:sz w:val="20"/>
          <w:szCs w:val="20"/>
          <w:lang w:eastAsia="ca-ES"/>
        </w:rPr>
        <w:t>a</w:t>
      </w:r>
      <w:r w:rsidRPr="000A5449">
        <w:rPr>
          <w:spacing w:val="-1"/>
          <w:sz w:val="20"/>
          <w:szCs w:val="20"/>
          <w:lang w:eastAsia="ca-ES"/>
        </w:rPr>
        <w:t>r</w:t>
      </w:r>
      <w:r w:rsidRPr="000A5449">
        <w:rPr>
          <w:spacing w:val="3"/>
          <w:sz w:val="20"/>
          <w:szCs w:val="20"/>
          <w:lang w:eastAsia="ca-ES"/>
        </w:rPr>
        <w:t>l</w:t>
      </w:r>
      <w:r w:rsidRPr="000A5449">
        <w:rPr>
          <w:sz w:val="20"/>
          <w:szCs w:val="20"/>
          <w:lang w:eastAsia="ca-ES"/>
        </w:rPr>
        <w:t>a</w:t>
      </w:r>
      <w:r w:rsidRPr="000A5449">
        <w:rPr>
          <w:spacing w:val="1"/>
          <w:sz w:val="20"/>
          <w:szCs w:val="20"/>
          <w:lang w:eastAsia="ca-ES"/>
        </w:rPr>
        <w:t>m</w:t>
      </w:r>
      <w:r w:rsidRPr="000A5449">
        <w:rPr>
          <w:spacing w:val="-1"/>
          <w:sz w:val="20"/>
          <w:szCs w:val="20"/>
          <w:lang w:eastAsia="ca-ES"/>
        </w:rPr>
        <w:t>e</w:t>
      </w:r>
      <w:r w:rsidRPr="000A5449">
        <w:rPr>
          <w:spacing w:val="1"/>
          <w:sz w:val="20"/>
          <w:szCs w:val="20"/>
          <w:lang w:eastAsia="ca-ES"/>
        </w:rPr>
        <w:t>nt</w:t>
      </w:r>
      <w:r w:rsidRPr="000A5449">
        <w:rPr>
          <w:sz w:val="20"/>
          <w:szCs w:val="20"/>
          <w:lang w:eastAsia="ca-ES"/>
        </w:rPr>
        <w:t>a</w:t>
      </w:r>
      <w:r w:rsidRPr="000A5449">
        <w:rPr>
          <w:spacing w:val="-1"/>
          <w:sz w:val="20"/>
          <w:szCs w:val="20"/>
          <w:lang w:eastAsia="ca-ES"/>
        </w:rPr>
        <w:t>r</w:t>
      </w:r>
      <w:r w:rsidRPr="000A5449">
        <w:rPr>
          <w:spacing w:val="3"/>
          <w:sz w:val="20"/>
          <w:szCs w:val="20"/>
          <w:lang w:eastAsia="ca-ES"/>
        </w:rPr>
        <w:t>i</w:t>
      </w:r>
      <w:r w:rsidRPr="000A5449">
        <w:rPr>
          <w:spacing w:val="-1"/>
          <w:sz w:val="20"/>
          <w:szCs w:val="20"/>
          <w:lang w:eastAsia="ca-ES"/>
        </w:rPr>
        <w:t>s</w:t>
      </w:r>
      <w:r w:rsidRPr="000A5449">
        <w:rPr>
          <w:spacing w:val="19"/>
          <w:sz w:val="20"/>
          <w:szCs w:val="20"/>
          <w:lang w:eastAsia="ca-ES"/>
        </w:rPr>
        <w:t xml:space="preserve"> </w:t>
      </w:r>
      <w:r w:rsidRPr="000A5449">
        <w:rPr>
          <w:spacing w:val="-36"/>
          <w:sz w:val="20"/>
          <w:szCs w:val="20"/>
          <w:lang w:eastAsia="ca-ES"/>
        </w:rPr>
        <w:t> </w:t>
      </w:r>
      <w:r w:rsidRPr="000A5449">
        <w:rPr>
          <w:spacing w:val="1"/>
          <w:sz w:val="20"/>
          <w:szCs w:val="20"/>
          <w:lang w:eastAsia="ca-ES"/>
        </w:rPr>
        <w:t>d</w:t>
      </w:r>
      <w:r w:rsidRPr="000A5449">
        <w:rPr>
          <w:spacing w:val="-3"/>
          <w:sz w:val="20"/>
          <w:szCs w:val="20"/>
          <w:lang w:eastAsia="ca-ES"/>
        </w:rPr>
        <w:t>e</w:t>
      </w:r>
      <w:r w:rsidRPr="000A5449">
        <w:rPr>
          <w:spacing w:val="1"/>
          <w:sz w:val="20"/>
          <w:szCs w:val="20"/>
          <w:lang w:eastAsia="ca-ES"/>
        </w:rPr>
        <w:t>l</w:t>
      </w:r>
      <w:r w:rsidRPr="000A5449">
        <w:rPr>
          <w:sz w:val="20"/>
          <w:szCs w:val="20"/>
          <w:lang w:eastAsia="ca-ES"/>
        </w:rPr>
        <w:t xml:space="preserve"> Pa</w:t>
      </w:r>
      <w:r w:rsidRPr="000A5449">
        <w:rPr>
          <w:spacing w:val="-1"/>
          <w:sz w:val="20"/>
          <w:szCs w:val="20"/>
          <w:lang w:eastAsia="ca-ES"/>
        </w:rPr>
        <w:t>r</w:t>
      </w:r>
      <w:r w:rsidRPr="000A5449">
        <w:rPr>
          <w:spacing w:val="3"/>
          <w:sz w:val="20"/>
          <w:szCs w:val="20"/>
          <w:lang w:eastAsia="ca-ES"/>
        </w:rPr>
        <w:t>l</w:t>
      </w:r>
      <w:r w:rsidRPr="000A5449">
        <w:rPr>
          <w:sz w:val="20"/>
          <w:szCs w:val="20"/>
          <w:lang w:eastAsia="ca-ES"/>
        </w:rPr>
        <w:t>a</w:t>
      </w:r>
      <w:r w:rsidRPr="000A5449">
        <w:rPr>
          <w:spacing w:val="1"/>
          <w:sz w:val="20"/>
          <w:szCs w:val="20"/>
          <w:lang w:eastAsia="ca-ES"/>
        </w:rPr>
        <w:t>m</w:t>
      </w:r>
      <w:r w:rsidRPr="000A5449">
        <w:rPr>
          <w:spacing w:val="-1"/>
          <w:sz w:val="20"/>
          <w:szCs w:val="20"/>
          <w:lang w:eastAsia="ca-ES"/>
        </w:rPr>
        <w:t>e</w:t>
      </w:r>
      <w:r w:rsidRPr="000A5449">
        <w:rPr>
          <w:spacing w:val="1"/>
          <w:sz w:val="20"/>
          <w:szCs w:val="20"/>
          <w:lang w:eastAsia="ca-ES"/>
        </w:rPr>
        <w:t>nt</w:t>
      </w:r>
      <w:r w:rsidRPr="000A5449">
        <w:rPr>
          <w:sz w:val="20"/>
          <w:szCs w:val="20"/>
          <w:lang w:eastAsia="ca-ES"/>
        </w:rPr>
        <w:t xml:space="preserve">  </w:t>
      </w:r>
      <w:r w:rsidRPr="000A5449">
        <w:rPr>
          <w:spacing w:val="1"/>
          <w:sz w:val="20"/>
          <w:szCs w:val="20"/>
          <w:lang w:eastAsia="ca-ES"/>
        </w:rPr>
        <w:t>d</w:t>
      </w:r>
      <w:r w:rsidRPr="000A5449">
        <w:rPr>
          <w:spacing w:val="-1"/>
          <w:sz w:val="20"/>
          <w:szCs w:val="20"/>
          <w:lang w:eastAsia="ca-ES"/>
        </w:rPr>
        <w:t>e</w:t>
      </w:r>
      <w:r w:rsidRPr="000A5449">
        <w:rPr>
          <w:spacing w:val="30"/>
          <w:sz w:val="20"/>
          <w:szCs w:val="20"/>
          <w:lang w:eastAsia="ca-ES"/>
        </w:rPr>
        <w:t xml:space="preserve"> </w:t>
      </w:r>
      <w:r w:rsidRPr="000A5449">
        <w:rPr>
          <w:spacing w:val="8"/>
          <w:sz w:val="20"/>
          <w:szCs w:val="20"/>
          <w:lang w:eastAsia="ca-ES"/>
        </w:rPr>
        <w:t> </w:t>
      </w:r>
      <w:r w:rsidRPr="000A5449">
        <w:rPr>
          <w:sz w:val="20"/>
          <w:szCs w:val="20"/>
          <w:lang w:eastAsia="ca-ES"/>
        </w:rPr>
        <w:t>Ca</w:t>
      </w:r>
      <w:r w:rsidRPr="000A5449">
        <w:rPr>
          <w:spacing w:val="1"/>
          <w:sz w:val="20"/>
          <w:szCs w:val="20"/>
          <w:lang w:eastAsia="ca-ES"/>
        </w:rPr>
        <w:t>t</w:t>
      </w:r>
      <w:r w:rsidRPr="000A5449">
        <w:rPr>
          <w:sz w:val="20"/>
          <w:szCs w:val="20"/>
          <w:lang w:eastAsia="ca-ES"/>
        </w:rPr>
        <w:t>a</w:t>
      </w:r>
      <w:r w:rsidRPr="000A5449">
        <w:rPr>
          <w:spacing w:val="3"/>
          <w:sz w:val="20"/>
          <w:szCs w:val="20"/>
          <w:lang w:eastAsia="ca-ES"/>
        </w:rPr>
        <w:t>l</w:t>
      </w:r>
      <w:r w:rsidRPr="000A5449">
        <w:rPr>
          <w:spacing w:val="1"/>
          <w:sz w:val="20"/>
          <w:szCs w:val="20"/>
          <w:lang w:eastAsia="ca-ES"/>
        </w:rPr>
        <w:t>un</w:t>
      </w:r>
      <w:r w:rsidRPr="000A5449">
        <w:rPr>
          <w:sz w:val="20"/>
          <w:szCs w:val="20"/>
          <w:lang w:eastAsia="ca-ES"/>
        </w:rPr>
        <w:t>ya,  </w:t>
      </w:r>
      <w:r w:rsidRPr="000A5449">
        <w:rPr>
          <w:spacing w:val="-1"/>
          <w:sz w:val="20"/>
          <w:szCs w:val="20"/>
          <w:lang w:eastAsia="ca-ES"/>
        </w:rPr>
        <w:t>e</w:t>
      </w:r>
      <w:r w:rsidRPr="000A5449">
        <w:rPr>
          <w:spacing w:val="3"/>
          <w:sz w:val="20"/>
          <w:szCs w:val="20"/>
          <w:lang w:eastAsia="ca-ES"/>
        </w:rPr>
        <w:t>l</w:t>
      </w:r>
      <w:r w:rsidRPr="000A5449">
        <w:rPr>
          <w:spacing w:val="29"/>
          <w:sz w:val="20"/>
          <w:szCs w:val="20"/>
          <w:lang w:eastAsia="ca-ES"/>
        </w:rPr>
        <w:t xml:space="preserve"> </w:t>
      </w:r>
      <w:r w:rsidRPr="000A5449">
        <w:rPr>
          <w:spacing w:val="7"/>
          <w:sz w:val="20"/>
          <w:szCs w:val="20"/>
          <w:lang w:eastAsia="ca-ES"/>
        </w:rPr>
        <w:t> </w:t>
      </w:r>
      <w:r w:rsidRPr="000A5449">
        <w:rPr>
          <w:sz w:val="20"/>
          <w:szCs w:val="20"/>
          <w:lang w:eastAsia="ca-ES"/>
        </w:rPr>
        <w:t>C</w:t>
      </w:r>
      <w:r w:rsidRPr="000A5449">
        <w:rPr>
          <w:spacing w:val="-1"/>
          <w:sz w:val="20"/>
          <w:szCs w:val="20"/>
          <w:lang w:eastAsia="ca-ES"/>
        </w:rPr>
        <w:t>o</w:t>
      </w:r>
      <w:r w:rsidRPr="000A5449">
        <w:rPr>
          <w:spacing w:val="1"/>
          <w:sz w:val="20"/>
          <w:szCs w:val="20"/>
          <w:lang w:eastAsia="ca-ES"/>
        </w:rPr>
        <w:t>ngr</w:t>
      </w:r>
      <w:r w:rsidRPr="000A5449">
        <w:rPr>
          <w:spacing w:val="-1"/>
          <w:sz w:val="20"/>
          <w:szCs w:val="20"/>
          <w:lang w:eastAsia="ca-ES"/>
        </w:rPr>
        <w:t>és</w:t>
      </w:r>
      <w:r w:rsidRPr="000A5449">
        <w:rPr>
          <w:spacing w:val="19"/>
          <w:sz w:val="20"/>
          <w:szCs w:val="20"/>
          <w:lang w:eastAsia="ca-ES"/>
        </w:rPr>
        <w:t xml:space="preserve"> </w:t>
      </w:r>
      <w:r w:rsidRPr="000A5449">
        <w:rPr>
          <w:spacing w:val="-2"/>
          <w:sz w:val="20"/>
          <w:szCs w:val="20"/>
          <w:lang w:eastAsia="ca-ES"/>
        </w:rPr>
        <w:t> </w:t>
      </w:r>
      <w:r w:rsidRPr="000A5449">
        <w:rPr>
          <w:spacing w:val="3"/>
          <w:sz w:val="20"/>
          <w:szCs w:val="20"/>
          <w:lang w:eastAsia="ca-ES"/>
        </w:rPr>
        <w:t>d</w:t>
      </w:r>
      <w:r w:rsidRPr="000A5449">
        <w:rPr>
          <w:spacing w:val="-1"/>
          <w:sz w:val="20"/>
          <w:szCs w:val="20"/>
          <w:lang w:eastAsia="ca-ES"/>
        </w:rPr>
        <w:t>e</w:t>
      </w:r>
      <w:r w:rsidRPr="000A5449">
        <w:rPr>
          <w:spacing w:val="3"/>
          <w:sz w:val="20"/>
          <w:szCs w:val="20"/>
          <w:lang w:eastAsia="ca-ES"/>
        </w:rPr>
        <w:t>l</w:t>
      </w:r>
      <w:r w:rsidRPr="000A5449">
        <w:rPr>
          <w:spacing w:val="-1"/>
          <w:sz w:val="20"/>
          <w:szCs w:val="20"/>
          <w:lang w:eastAsia="ca-ES"/>
        </w:rPr>
        <w:t>s</w:t>
      </w:r>
      <w:r w:rsidRPr="000A5449">
        <w:rPr>
          <w:spacing w:val="38"/>
          <w:sz w:val="20"/>
          <w:szCs w:val="20"/>
          <w:lang w:eastAsia="ca-ES"/>
        </w:rPr>
        <w:t xml:space="preserve"> </w:t>
      </w:r>
      <w:r w:rsidRPr="000A5449">
        <w:rPr>
          <w:spacing w:val="13"/>
          <w:sz w:val="20"/>
          <w:szCs w:val="20"/>
          <w:lang w:eastAsia="ca-ES"/>
        </w:rPr>
        <w:t> </w:t>
      </w:r>
      <w:r w:rsidRPr="000A5449">
        <w:rPr>
          <w:sz w:val="20"/>
          <w:szCs w:val="20"/>
          <w:lang w:eastAsia="ca-ES"/>
        </w:rPr>
        <w:t>D</w:t>
      </w:r>
      <w:r w:rsidRPr="000A5449">
        <w:rPr>
          <w:spacing w:val="3"/>
          <w:sz w:val="20"/>
          <w:szCs w:val="20"/>
          <w:lang w:eastAsia="ca-ES"/>
        </w:rPr>
        <w:t>i</w:t>
      </w:r>
      <w:r w:rsidRPr="000A5449">
        <w:rPr>
          <w:spacing w:val="-2"/>
          <w:sz w:val="20"/>
          <w:szCs w:val="20"/>
          <w:lang w:eastAsia="ca-ES"/>
        </w:rPr>
        <w:t>p</w:t>
      </w:r>
      <w:r w:rsidRPr="000A5449">
        <w:rPr>
          <w:spacing w:val="1"/>
          <w:sz w:val="20"/>
          <w:szCs w:val="20"/>
          <w:lang w:eastAsia="ca-ES"/>
        </w:rPr>
        <w:t>ut</w:t>
      </w:r>
      <w:r w:rsidRPr="000A5449">
        <w:rPr>
          <w:sz w:val="20"/>
          <w:szCs w:val="20"/>
          <w:lang w:eastAsia="ca-ES"/>
        </w:rPr>
        <w:t>a</w:t>
      </w:r>
      <w:r w:rsidRPr="000A5449">
        <w:rPr>
          <w:spacing w:val="1"/>
          <w:sz w:val="20"/>
          <w:szCs w:val="20"/>
          <w:lang w:eastAsia="ca-ES"/>
        </w:rPr>
        <w:t>t</w:t>
      </w:r>
      <w:r w:rsidRPr="000A5449">
        <w:rPr>
          <w:spacing w:val="-1"/>
          <w:sz w:val="20"/>
          <w:szCs w:val="20"/>
          <w:lang w:eastAsia="ca-ES"/>
        </w:rPr>
        <w:t>s</w:t>
      </w:r>
      <w:r w:rsidRPr="000A5449">
        <w:rPr>
          <w:spacing w:val="17"/>
          <w:sz w:val="20"/>
          <w:szCs w:val="20"/>
          <w:lang w:eastAsia="ca-ES"/>
        </w:rPr>
        <w:t xml:space="preserve"> </w:t>
      </w:r>
      <w:r w:rsidRPr="000A5449">
        <w:rPr>
          <w:spacing w:val="-4"/>
          <w:sz w:val="20"/>
          <w:szCs w:val="20"/>
          <w:lang w:eastAsia="ca-ES"/>
        </w:rPr>
        <w:t> </w:t>
      </w:r>
      <w:r w:rsidRPr="000A5449">
        <w:rPr>
          <w:spacing w:val="3"/>
          <w:sz w:val="20"/>
          <w:szCs w:val="20"/>
          <w:lang w:eastAsia="ca-ES"/>
        </w:rPr>
        <w:t>i</w:t>
      </w:r>
      <w:r w:rsidRPr="000A5449">
        <w:rPr>
          <w:spacing w:val="25"/>
          <w:sz w:val="20"/>
          <w:szCs w:val="20"/>
          <w:lang w:eastAsia="ca-ES"/>
        </w:rPr>
        <w:t xml:space="preserve"> </w:t>
      </w:r>
      <w:r w:rsidRPr="000A5449">
        <w:rPr>
          <w:spacing w:val="4"/>
          <w:sz w:val="20"/>
          <w:szCs w:val="20"/>
          <w:lang w:eastAsia="ca-ES"/>
        </w:rPr>
        <w:t> </w:t>
      </w:r>
      <w:r w:rsidRPr="000A5449">
        <w:rPr>
          <w:spacing w:val="-3"/>
          <w:sz w:val="20"/>
          <w:szCs w:val="20"/>
          <w:lang w:eastAsia="ca-ES"/>
        </w:rPr>
        <w:t>e</w:t>
      </w:r>
      <w:r w:rsidRPr="000A5449">
        <w:rPr>
          <w:spacing w:val="3"/>
          <w:sz w:val="20"/>
          <w:szCs w:val="20"/>
          <w:lang w:eastAsia="ca-ES"/>
        </w:rPr>
        <w:t>l</w:t>
      </w:r>
      <w:r w:rsidRPr="000A5449">
        <w:rPr>
          <w:spacing w:val="29"/>
          <w:sz w:val="20"/>
          <w:szCs w:val="20"/>
          <w:lang w:eastAsia="ca-ES"/>
        </w:rPr>
        <w:t xml:space="preserve"> </w:t>
      </w:r>
      <w:r w:rsidRPr="000A5449">
        <w:rPr>
          <w:spacing w:val="7"/>
          <w:sz w:val="20"/>
          <w:szCs w:val="20"/>
          <w:lang w:eastAsia="ca-ES"/>
        </w:rPr>
        <w:t> </w:t>
      </w:r>
      <w:r w:rsidRPr="000A5449">
        <w:rPr>
          <w:spacing w:val="1"/>
          <w:sz w:val="20"/>
          <w:szCs w:val="20"/>
          <w:lang w:eastAsia="ca-ES"/>
        </w:rPr>
        <w:t>S</w:t>
      </w:r>
      <w:r w:rsidRPr="000A5449">
        <w:rPr>
          <w:spacing w:val="-1"/>
          <w:sz w:val="20"/>
          <w:szCs w:val="20"/>
          <w:lang w:eastAsia="ca-ES"/>
        </w:rPr>
        <w:t>e</w:t>
      </w:r>
      <w:r w:rsidRPr="000A5449">
        <w:rPr>
          <w:spacing w:val="1"/>
          <w:sz w:val="20"/>
          <w:szCs w:val="20"/>
          <w:lang w:eastAsia="ca-ES"/>
        </w:rPr>
        <w:t>n</w:t>
      </w:r>
      <w:r w:rsidRPr="000A5449">
        <w:rPr>
          <w:sz w:val="20"/>
          <w:szCs w:val="20"/>
          <w:lang w:eastAsia="ca-ES"/>
        </w:rPr>
        <w:t>a</w:t>
      </w:r>
      <w:r w:rsidRPr="000A5449">
        <w:rPr>
          <w:spacing w:val="1"/>
          <w:sz w:val="20"/>
          <w:szCs w:val="20"/>
          <w:lang w:eastAsia="ca-ES"/>
        </w:rPr>
        <w:t>t</w:t>
      </w:r>
      <w:r w:rsidRPr="000A5449">
        <w:rPr>
          <w:sz w:val="20"/>
          <w:szCs w:val="20"/>
          <w:lang w:eastAsia="ca-ES"/>
        </w:rPr>
        <w:t xml:space="preserve">  </w:t>
      </w:r>
      <w:r w:rsidRPr="000A5449">
        <w:rPr>
          <w:spacing w:val="-1"/>
          <w:sz w:val="20"/>
          <w:szCs w:val="20"/>
          <w:lang w:eastAsia="ca-ES"/>
        </w:rPr>
        <w:t>es</w:t>
      </w:r>
      <w:r w:rsidRPr="000A5449">
        <w:rPr>
          <w:spacing w:val="1"/>
          <w:sz w:val="20"/>
          <w:szCs w:val="20"/>
          <w:lang w:eastAsia="ca-ES"/>
        </w:rPr>
        <w:t>p</w:t>
      </w:r>
      <w:r w:rsidRPr="000A5449">
        <w:rPr>
          <w:sz w:val="20"/>
          <w:szCs w:val="20"/>
          <w:lang w:eastAsia="ca-ES"/>
        </w:rPr>
        <w:t>a</w:t>
      </w:r>
      <w:r w:rsidRPr="000A5449">
        <w:rPr>
          <w:spacing w:val="4"/>
          <w:sz w:val="20"/>
          <w:szCs w:val="20"/>
          <w:lang w:eastAsia="ca-ES"/>
        </w:rPr>
        <w:t>n</w:t>
      </w:r>
      <w:r w:rsidRPr="000A5449">
        <w:rPr>
          <w:sz w:val="20"/>
          <w:szCs w:val="20"/>
          <w:lang w:eastAsia="ca-ES"/>
        </w:rPr>
        <w:t>y</w:t>
      </w:r>
      <w:r w:rsidRPr="000A5449">
        <w:rPr>
          <w:spacing w:val="-1"/>
          <w:sz w:val="20"/>
          <w:szCs w:val="20"/>
          <w:lang w:eastAsia="ca-ES"/>
        </w:rPr>
        <w:t>o</w:t>
      </w:r>
      <w:r w:rsidRPr="000A5449">
        <w:rPr>
          <w:spacing w:val="3"/>
          <w:sz w:val="20"/>
          <w:szCs w:val="20"/>
          <w:lang w:eastAsia="ca-ES"/>
        </w:rPr>
        <w:t>l</w:t>
      </w:r>
      <w:r w:rsidRPr="000A5449">
        <w:rPr>
          <w:sz w:val="20"/>
          <w:szCs w:val="20"/>
          <w:lang w:eastAsia="ca-ES"/>
        </w:rPr>
        <w:t>,</w:t>
      </w:r>
      <w:r w:rsidRPr="000A5449">
        <w:rPr>
          <w:spacing w:val="15"/>
          <w:sz w:val="20"/>
          <w:szCs w:val="20"/>
          <w:lang w:eastAsia="ca-ES"/>
        </w:rPr>
        <w:t xml:space="preserve"> </w:t>
      </w:r>
      <w:r w:rsidRPr="000A5449">
        <w:rPr>
          <w:spacing w:val="-5"/>
          <w:sz w:val="20"/>
          <w:szCs w:val="20"/>
          <w:lang w:eastAsia="ca-ES"/>
        </w:rPr>
        <w:t> </w:t>
      </w:r>
      <w:r w:rsidRPr="000A5449">
        <w:rPr>
          <w:sz w:val="20"/>
          <w:szCs w:val="20"/>
          <w:lang w:eastAsia="ca-ES"/>
        </w:rPr>
        <w:t>a</w:t>
      </w:r>
      <w:r w:rsidRPr="000A5449">
        <w:rPr>
          <w:spacing w:val="3"/>
          <w:sz w:val="20"/>
          <w:szCs w:val="20"/>
          <w:lang w:eastAsia="ca-ES"/>
        </w:rPr>
        <w:t>i</w:t>
      </w:r>
      <w:r w:rsidRPr="000A5449">
        <w:rPr>
          <w:spacing w:val="-3"/>
          <w:sz w:val="20"/>
          <w:szCs w:val="20"/>
          <w:lang w:eastAsia="ca-ES"/>
        </w:rPr>
        <w:t>x</w:t>
      </w:r>
      <w:r w:rsidRPr="000A5449">
        <w:rPr>
          <w:spacing w:val="3"/>
          <w:sz w:val="20"/>
          <w:szCs w:val="20"/>
          <w:lang w:eastAsia="ca-ES"/>
        </w:rPr>
        <w:t>í</w:t>
      </w:r>
      <w:r w:rsidRPr="000A5449">
        <w:rPr>
          <w:spacing w:val="39"/>
          <w:sz w:val="20"/>
          <w:szCs w:val="20"/>
          <w:lang w:eastAsia="ca-ES"/>
        </w:rPr>
        <w:t xml:space="preserve"> </w:t>
      </w:r>
      <w:r w:rsidRPr="000A5449">
        <w:rPr>
          <w:spacing w:val="14"/>
          <w:sz w:val="20"/>
          <w:szCs w:val="20"/>
          <w:lang w:eastAsia="ca-ES"/>
        </w:rPr>
        <w:t> </w:t>
      </w:r>
      <w:r w:rsidRPr="000A5449">
        <w:rPr>
          <w:spacing w:val="-1"/>
          <w:sz w:val="20"/>
          <w:szCs w:val="20"/>
          <w:lang w:eastAsia="ca-ES"/>
        </w:rPr>
        <w:t>co</w:t>
      </w:r>
      <w:r w:rsidRPr="000A5449">
        <w:rPr>
          <w:spacing w:val="1"/>
          <w:sz w:val="20"/>
          <w:szCs w:val="20"/>
          <w:lang w:eastAsia="ca-ES"/>
        </w:rPr>
        <w:t>m</w:t>
      </w:r>
      <w:r w:rsidRPr="000A5449">
        <w:rPr>
          <w:spacing w:val="42"/>
          <w:sz w:val="20"/>
          <w:szCs w:val="20"/>
          <w:lang w:eastAsia="ca-ES"/>
        </w:rPr>
        <w:t xml:space="preserve"> </w:t>
      </w:r>
      <w:r w:rsidRPr="000A5449">
        <w:rPr>
          <w:spacing w:val="16"/>
          <w:sz w:val="20"/>
          <w:szCs w:val="20"/>
          <w:lang w:eastAsia="ca-ES"/>
        </w:rPr>
        <w:t> </w:t>
      </w:r>
      <w:r w:rsidRPr="000A5449">
        <w:rPr>
          <w:sz w:val="20"/>
          <w:szCs w:val="20"/>
          <w:lang w:eastAsia="ca-ES"/>
        </w:rPr>
        <w:t>a</w:t>
      </w:r>
      <w:r w:rsidRPr="000A5449">
        <w:rPr>
          <w:spacing w:val="24"/>
          <w:sz w:val="20"/>
          <w:szCs w:val="20"/>
          <w:lang w:eastAsia="ca-ES"/>
        </w:rPr>
        <w:t xml:space="preserve"> </w:t>
      </w:r>
      <w:r w:rsidRPr="000A5449">
        <w:rPr>
          <w:spacing w:val="3"/>
          <w:sz w:val="20"/>
          <w:szCs w:val="20"/>
          <w:lang w:eastAsia="ca-ES"/>
        </w:rPr>
        <w:t> </w:t>
      </w:r>
      <w:r w:rsidRPr="000A5449">
        <w:rPr>
          <w:spacing w:val="1"/>
          <w:sz w:val="20"/>
          <w:szCs w:val="20"/>
          <w:lang w:eastAsia="ca-ES"/>
        </w:rPr>
        <w:t>l</w:t>
      </w:r>
      <w:r w:rsidRPr="000A5449">
        <w:rPr>
          <w:spacing w:val="-2"/>
          <w:sz w:val="20"/>
          <w:szCs w:val="20"/>
          <w:lang w:eastAsia="ca-ES"/>
        </w:rPr>
        <w:t>a</w:t>
      </w:r>
      <w:r w:rsidRPr="000A5449">
        <w:rPr>
          <w:sz w:val="20"/>
          <w:szCs w:val="20"/>
          <w:lang w:eastAsia="ca-ES"/>
        </w:rPr>
        <w:t xml:space="preserve"> </w:t>
      </w:r>
      <w:r w:rsidRPr="000A5449">
        <w:rPr>
          <w:spacing w:val="1"/>
          <w:sz w:val="20"/>
          <w:szCs w:val="20"/>
          <w:lang w:eastAsia="ca-ES"/>
        </w:rPr>
        <w:t>p</w:t>
      </w:r>
      <w:r w:rsidRPr="000A5449">
        <w:rPr>
          <w:spacing w:val="3"/>
          <w:sz w:val="20"/>
          <w:szCs w:val="20"/>
          <w:lang w:eastAsia="ca-ES"/>
        </w:rPr>
        <w:t>l</w:t>
      </w:r>
      <w:r w:rsidRPr="000A5449">
        <w:rPr>
          <w:sz w:val="20"/>
          <w:szCs w:val="20"/>
          <w:lang w:eastAsia="ca-ES"/>
        </w:rPr>
        <w:t>a</w:t>
      </w:r>
      <w:r w:rsidRPr="000A5449">
        <w:rPr>
          <w:spacing w:val="1"/>
          <w:sz w:val="20"/>
          <w:szCs w:val="20"/>
          <w:lang w:eastAsia="ca-ES"/>
        </w:rPr>
        <w:t>t</w:t>
      </w:r>
      <w:r w:rsidRPr="000A5449">
        <w:rPr>
          <w:sz w:val="20"/>
          <w:szCs w:val="20"/>
          <w:lang w:eastAsia="ca-ES"/>
        </w:rPr>
        <w:t>af</w:t>
      </w:r>
      <w:r w:rsidRPr="000A5449">
        <w:rPr>
          <w:spacing w:val="-1"/>
          <w:sz w:val="20"/>
          <w:szCs w:val="20"/>
          <w:lang w:eastAsia="ca-ES"/>
        </w:rPr>
        <w:t>or</w:t>
      </w:r>
      <w:r w:rsidRPr="000A5449">
        <w:rPr>
          <w:spacing w:val="1"/>
          <w:sz w:val="20"/>
          <w:szCs w:val="20"/>
          <w:lang w:eastAsia="ca-ES"/>
        </w:rPr>
        <w:t>m</w:t>
      </w:r>
      <w:r w:rsidRPr="000A5449">
        <w:rPr>
          <w:sz w:val="20"/>
          <w:szCs w:val="20"/>
          <w:lang w:eastAsia="ca-ES"/>
        </w:rPr>
        <w:t xml:space="preserve">a </w:t>
      </w:r>
      <w:r w:rsidRPr="000A5449">
        <w:rPr>
          <w:spacing w:val="1"/>
          <w:sz w:val="20"/>
          <w:szCs w:val="20"/>
          <w:lang w:eastAsia="ca-ES"/>
        </w:rPr>
        <w:t>S</w:t>
      </w:r>
      <w:r w:rsidRPr="000A5449">
        <w:rPr>
          <w:spacing w:val="-1"/>
          <w:sz w:val="20"/>
          <w:szCs w:val="20"/>
          <w:lang w:eastAsia="ca-ES"/>
        </w:rPr>
        <w:t>o</w:t>
      </w:r>
      <w:r w:rsidRPr="000A5449">
        <w:rPr>
          <w:spacing w:val="3"/>
          <w:sz w:val="20"/>
          <w:szCs w:val="20"/>
          <w:lang w:eastAsia="ca-ES"/>
        </w:rPr>
        <w:t>m</w:t>
      </w:r>
      <w:r w:rsidRPr="000A5449">
        <w:rPr>
          <w:spacing w:val="-1"/>
          <w:sz w:val="20"/>
          <w:szCs w:val="20"/>
          <w:lang w:eastAsia="ca-ES"/>
        </w:rPr>
        <w:t>e</w:t>
      </w:r>
      <w:r w:rsidRPr="000A5449">
        <w:rPr>
          <w:spacing w:val="2"/>
          <w:sz w:val="20"/>
          <w:szCs w:val="20"/>
          <w:lang w:eastAsia="ca-ES"/>
        </w:rPr>
        <w:t>s</w:t>
      </w:r>
      <w:r w:rsidRPr="000A5449">
        <w:rPr>
          <w:spacing w:val="-1"/>
          <w:sz w:val="20"/>
          <w:szCs w:val="20"/>
          <w:lang w:eastAsia="ca-ES"/>
        </w:rPr>
        <w:t>co</w:t>
      </w:r>
      <w:r w:rsidRPr="000A5449">
        <w:rPr>
          <w:spacing w:val="3"/>
          <w:sz w:val="20"/>
          <w:szCs w:val="20"/>
          <w:lang w:eastAsia="ca-ES"/>
        </w:rPr>
        <w:t>l</w:t>
      </w:r>
      <w:r w:rsidRPr="000A5449">
        <w:rPr>
          <w:sz w:val="20"/>
          <w:szCs w:val="20"/>
          <w:lang w:eastAsia="ca-ES"/>
        </w:rPr>
        <w:t>a.</w:t>
      </w:r>
      <w:r w:rsidRPr="000A5449">
        <w:rPr>
          <w:spacing w:val="2"/>
          <w:sz w:val="20"/>
          <w:szCs w:val="20"/>
          <w:lang w:eastAsia="ca-ES"/>
        </w:rPr>
        <w:t>c</w:t>
      </w:r>
      <w:r w:rsidRPr="000A5449">
        <w:rPr>
          <w:sz w:val="20"/>
          <w:szCs w:val="20"/>
          <w:lang w:eastAsia="ca-ES"/>
        </w:rPr>
        <w:t>a</w:t>
      </w:r>
      <w:r w:rsidRPr="000A5449">
        <w:rPr>
          <w:spacing w:val="1"/>
          <w:sz w:val="20"/>
          <w:szCs w:val="20"/>
          <w:lang w:eastAsia="ca-ES"/>
        </w:rPr>
        <w:t>t</w:t>
      </w:r>
      <w:r w:rsidRPr="000A5449">
        <w:rPr>
          <w:sz w:val="20"/>
          <w:szCs w:val="20"/>
          <w:lang w:eastAsia="ca-ES"/>
        </w:rPr>
        <w:t xml:space="preserve">, </w:t>
      </w:r>
      <w:r w:rsidRPr="000A5449">
        <w:rPr>
          <w:spacing w:val="3"/>
          <w:sz w:val="20"/>
          <w:szCs w:val="20"/>
          <w:lang w:eastAsia="ca-ES"/>
        </w:rPr>
        <w:t>i</w:t>
      </w:r>
      <w:r w:rsidRPr="000A5449">
        <w:rPr>
          <w:spacing w:val="1"/>
          <w:sz w:val="20"/>
          <w:szCs w:val="20"/>
          <w:lang w:eastAsia="ca-ES"/>
        </w:rPr>
        <w:t>mp</w:t>
      </w:r>
      <w:r w:rsidRPr="000A5449">
        <w:rPr>
          <w:spacing w:val="-1"/>
          <w:sz w:val="20"/>
          <w:szCs w:val="20"/>
          <w:lang w:eastAsia="ca-ES"/>
        </w:rPr>
        <w:t>u</w:t>
      </w:r>
      <w:r w:rsidRPr="000A5449">
        <w:rPr>
          <w:spacing w:val="3"/>
          <w:sz w:val="20"/>
          <w:szCs w:val="20"/>
          <w:lang w:eastAsia="ca-ES"/>
        </w:rPr>
        <w:t>l</w:t>
      </w:r>
      <w:r w:rsidRPr="000A5449">
        <w:rPr>
          <w:spacing w:val="-1"/>
          <w:sz w:val="20"/>
          <w:szCs w:val="20"/>
          <w:lang w:eastAsia="ca-ES"/>
        </w:rPr>
        <w:t>sor</w:t>
      </w:r>
      <w:r w:rsidRPr="000A5449">
        <w:rPr>
          <w:sz w:val="20"/>
          <w:szCs w:val="20"/>
          <w:lang w:eastAsia="ca-ES"/>
        </w:rPr>
        <w:t xml:space="preserve">a </w:t>
      </w:r>
      <w:r w:rsidRPr="000A5449">
        <w:rPr>
          <w:spacing w:val="1"/>
          <w:sz w:val="20"/>
          <w:szCs w:val="20"/>
          <w:lang w:eastAsia="ca-ES"/>
        </w:rPr>
        <w:t>d</w:t>
      </w:r>
      <w:r w:rsidRPr="000A5449">
        <w:rPr>
          <w:spacing w:val="-1"/>
          <w:sz w:val="20"/>
          <w:szCs w:val="20"/>
          <w:lang w:eastAsia="ca-ES"/>
        </w:rPr>
        <w:t>'</w:t>
      </w:r>
      <w:r w:rsidRPr="000A5449">
        <w:rPr>
          <w:sz w:val="20"/>
          <w:szCs w:val="20"/>
          <w:lang w:eastAsia="ca-ES"/>
        </w:rPr>
        <w:t>a</w:t>
      </w:r>
      <w:r w:rsidRPr="000A5449">
        <w:rPr>
          <w:spacing w:val="1"/>
          <w:sz w:val="20"/>
          <w:szCs w:val="20"/>
          <w:lang w:eastAsia="ca-ES"/>
        </w:rPr>
        <w:t>q</w:t>
      </w:r>
      <w:r w:rsidRPr="000A5449">
        <w:rPr>
          <w:spacing w:val="4"/>
          <w:sz w:val="20"/>
          <w:szCs w:val="20"/>
          <w:lang w:eastAsia="ca-ES"/>
        </w:rPr>
        <w:t>u</w:t>
      </w:r>
      <w:r w:rsidRPr="000A5449">
        <w:rPr>
          <w:spacing w:val="-1"/>
          <w:sz w:val="20"/>
          <w:szCs w:val="20"/>
          <w:lang w:eastAsia="ca-ES"/>
        </w:rPr>
        <w:t>es</w:t>
      </w:r>
      <w:r w:rsidRPr="000A5449">
        <w:rPr>
          <w:spacing w:val="1"/>
          <w:sz w:val="20"/>
          <w:szCs w:val="20"/>
          <w:lang w:eastAsia="ca-ES"/>
        </w:rPr>
        <w:t>t</w:t>
      </w:r>
      <w:r w:rsidRPr="000A5449">
        <w:rPr>
          <w:sz w:val="20"/>
          <w:szCs w:val="20"/>
          <w:lang w:eastAsia="ca-ES"/>
        </w:rPr>
        <w:t>a</w:t>
      </w:r>
      <w:r w:rsidRPr="000A5449">
        <w:rPr>
          <w:spacing w:val="2"/>
          <w:sz w:val="20"/>
          <w:szCs w:val="20"/>
          <w:lang w:eastAsia="ca-ES"/>
        </w:rPr>
        <w:t xml:space="preserve"> </w:t>
      </w:r>
      <w:r w:rsidRPr="000A5449">
        <w:rPr>
          <w:spacing w:val="3"/>
          <w:sz w:val="20"/>
          <w:szCs w:val="20"/>
          <w:lang w:eastAsia="ca-ES"/>
        </w:rPr>
        <w:t>i</w:t>
      </w:r>
      <w:r w:rsidRPr="000A5449">
        <w:rPr>
          <w:spacing w:val="-1"/>
          <w:sz w:val="20"/>
          <w:szCs w:val="20"/>
          <w:lang w:eastAsia="ca-ES"/>
        </w:rPr>
        <w:t>n</w:t>
      </w:r>
      <w:r w:rsidRPr="000A5449">
        <w:rPr>
          <w:spacing w:val="3"/>
          <w:sz w:val="20"/>
          <w:szCs w:val="20"/>
          <w:lang w:eastAsia="ca-ES"/>
        </w:rPr>
        <w:t>i</w:t>
      </w:r>
      <w:r w:rsidRPr="000A5449">
        <w:rPr>
          <w:spacing w:val="-3"/>
          <w:sz w:val="20"/>
          <w:szCs w:val="20"/>
          <w:lang w:eastAsia="ca-ES"/>
        </w:rPr>
        <w:t>c</w:t>
      </w:r>
      <w:r w:rsidRPr="000A5449">
        <w:rPr>
          <w:spacing w:val="3"/>
          <w:sz w:val="20"/>
          <w:szCs w:val="20"/>
          <w:lang w:eastAsia="ca-ES"/>
        </w:rPr>
        <w:t>i</w:t>
      </w:r>
      <w:r w:rsidRPr="000A5449">
        <w:rPr>
          <w:sz w:val="20"/>
          <w:szCs w:val="20"/>
          <w:lang w:eastAsia="ca-ES"/>
        </w:rPr>
        <w:t>a</w:t>
      </w:r>
      <w:r w:rsidRPr="000A5449">
        <w:rPr>
          <w:spacing w:val="-2"/>
          <w:sz w:val="20"/>
          <w:szCs w:val="20"/>
          <w:lang w:eastAsia="ca-ES"/>
        </w:rPr>
        <w:t>t</w:t>
      </w:r>
      <w:r w:rsidRPr="000A5449">
        <w:rPr>
          <w:spacing w:val="3"/>
          <w:sz w:val="20"/>
          <w:szCs w:val="20"/>
          <w:lang w:eastAsia="ca-ES"/>
        </w:rPr>
        <w:t>i</w:t>
      </w:r>
      <w:r w:rsidRPr="000A5449">
        <w:rPr>
          <w:sz w:val="20"/>
          <w:szCs w:val="20"/>
          <w:lang w:eastAsia="ca-ES"/>
        </w:rPr>
        <w:t xml:space="preserve">va.  </w:t>
      </w:r>
    </w:p>
    <w:p w:rsidR="00EA1DC6" w:rsidRPr="000A5449" w:rsidRDefault="00EA1DC6" w:rsidP="000A5449">
      <w:pPr>
        <w:rPr>
          <w:sz w:val="20"/>
          <w:szCs w:val="20"/>
        </w:rPr>
      </w:pPr>
    </w:p>
    <w:p w:rsidR="00EA1DC6" w:rsidRPr="000A5449" w:rsidRDefault="00EA1DC6" w:rsidP="000A5449"/>
    <w:p w:rsidR="00BE3F8E" w:rsidRPr="000A5449" w:rsidRDefault="00BE3F8E" w:rsidP="00BE3F8E">
      <w:pPr>
        <w:rPr>
          <w:b/>
        </w:rPr>
      </w:pPr>
      <w:r w:rsidRPr="000A5449">
        <w:rPr>
          <w:b/>
        </w:rPr>
        <w:t>6.- Assumptes urgents</w:t>
      </w:r>
    </w:p>
    <w:p w:rsidR="007B13E8" w:rsidRPr="000A5449" w:rsidRDefault="007B13E8" w:rsidP="00BE3F8E"/>
    <w:p w:rsidR="00BE3F8E" w:rsidRPr="000A5449" w:rsidRDefault="007B13E8" w:rsidP="00BE3F8E">
      <w:r w:rsidRPr="000A5449">
        <w:t>No n´hi ha cap</w:t>
      </w:r>
      <w:r w:rsidR="00BE3F8E" w:rsidRPr="000A5449">
        <w:tab/>
      </w:r>
    </w:p>
    <w:p w:rsidR="00BE3F8E" w:rsidRPr="000A5449" w:rsidRDefault="00BE3F8E" w:rsidP="00BE3F8E">
      <w:pPr>
        <w:rPr>
          <w:b/>
        </w:rPr>
      </w:pPr>
      <w:r w:rsidRPr="000A5449">
        <w:rPr>
          <w:b/>
        </w:rPr>
        <w:lastRenderedPageBreak/>
        <w:t>7.- Assabentat de Sentències</w:t>
      </w:r>
    </w:p>
    <w:p w:rsidR="007B13E8" w:rsidRPr="000A5449" w:rsidRDefault="007B13E8" w:rsidP="00BE3F8E">
      <w:pPr>
        <w:rPr>
          <w:b/>
        </w:rPr>
      </w:pPr>
    </w:p>
    <w:p w:rsidR="007B13E8" w:rsidRPr="000A5449" w:rsidRDefault="007B13E8" w:rsidP="00BE3F8E">
      <w:pPr>
        <w:rPr>
          <w:b/>
        </w:rPr>
      </w:pPr>
      <w:r w:rsidRPr="000A5449">
        <w:rPr>
          <w:b/>
        </w:rPr>
        <w:t xml:space="preserve">7.a) </w:t>
      </w:r>
    </w:p>
    <w:p w:rsidR="007B13E8" w:rsidRPr="000A5449" w:rsidRDefault="007B13E8" w:rsidP="007B13E8">
      <w:pPr>
        <w:rPr>
          <w:b/>
        </w:rPr>
      </w:pPr>
      <w:r w:rsidRPr="000A5449">
        <w:rPr>
          <w:b/>
        </w:rPr>
        <w:t>ASSABENTAT</w:t>
      </w:r>
    </w:p>
    <w:p w:rsidR="007B13E8" w:rsidRPr="000A5449" w:rsidRDefault="007B13E8" w:rsidP="007B13E8">
      <w:pPr>
        <w:rPr>
          <w:b/>
          <w:bCs/>
        </w:rPr>
      </w:pPr>
      <w:r w:rsidRPr="000A5449">
        <w:rPr>
          <w:b/>
          <w:bCs/>
        </w:rPr>
        <w:t>Recurs  511/2008 procediment abreujat</w:t>
      </w:r>
    </w:p>
    <w:p w:rsidR="007B13E8" w:rsidRPr="000A5449" w:rsidRDefault="007B13E8" w:rsidP="007B13E8">
      <w:pPr>
        <w:pStyle w:val="Ttulo1"/>
        <w:spacing w:line="240" w:lineRule="auto"/>
        <w:ind w:left="0" w:right="0" w:firstLine="0"/>
      </w:pPr>
      <w:r w:rsidRPr="000A5449">
        <w:t xml:space="preserve">Part actora : Pilar </w:t>
      </w:r>
      <w:proofErr w:type="spellStart"/>
      <w:r w:rsidRPr="000A5449">
        <w:t>Sadornil</w:t>
      </w:r>
      <w:proofErr w:type="spellEnd"/>
      <w:r w:rsidRPr="000A5449">
        <w:t xml:space="preserve"> Ruiz</w:t>
      </w:r>
    </w:p>
    <w:p w:rsidR="007B13E8" w:rsidRPr="000A5449" w:rsidRDefault="007B13E8" w:rsidP="007B13E8">
      <w:pPr>
        <w:pStyle w:val="Ttulo1"/>
        <w:spacing w:line="240" w:lineRule="auto"/>
        <w:ind w:left="0" w:right="0" w:firstLine="0"/>
        <w:rPr>
          <w:bCs/>
        </w:rPr>
      </w:pPr>
      <w:r w:rsidRPr="000A5449">
        <w:rPr>
          <w:bCs/>
        </w:rPr>
        <w:t>Part demandada : Ajuntament de la Bisbal</w:t>
      </w:r>
    </w:p>
    <w:p w:rsidR="007B13E8" w:rsidRPr="000A5449" w:rsidRDefault="007B13E8" w:rsidP="007B13E8">
      <w:pPr>
        <w:rPr>
          <w:lang w:eastAsia="es-ES"/>
        </w:rPr>
      </w:pPr>
    </w:p>
    <w:p w:rsidR="007B13E8" w:rsidRPr="000A5449" w:rsidRDefault="007B13E8" w:rsidP="007B13E8">
      <w:pPr>
        <w:jc w:val="both"/>
      </w:pPr>
      <w:r w:rsidRPr="000A5449">
        <w:t>ANTECEDENTS :</w:t>
      </w:r>
    </w:p>
    <w:p w:rsidR="007B13E8" w:rsidRPr="000A5449" w:rsidRDefault="007B13E8" w:rsidP="007B13E8">
      <w:pPr>
        <w:pStyle w:val="Textoindependiente"/>
        <w:rPr>
          <w:b w:val="0"/>
          <w:sz w:val="22"/>
          <w:szCs w:val="22"/>
        </w:rPr>
      </w:pPr>
      <w:r w:rsidRPr="000A5449">
        <w:rPr>
          <w:b w:val="0"/>
          <w:sz w:val="22"/>
          <w:szCs w:val="22"/>
        </w:rPr>
        <w:t xml:space="preserve">Recurs interposat per la Sra. Pilar </w:t>
      </w:r>
      <w:proofErr w:type="spellStart"/>
      <w:r w:rsidRPr="000A5449">
        <w:rPr>
          <w:b w:val="0"/>
          <w:sz w:val="22"/>
          <w:szCs w:val="22"/>
        </w:rPr>
        <w:t>Sadornil</w:t>
      </w:r>
      <w:proofErr w:type="spellEnd"/>
      <w:r w:rsidRPr="000A5449">
        <w:rPr>
          <w:b w:val="0"/>
          <w:sz w:val="22"/>
          <w:szCs w:val="22"/>
        </w:rPr>
        <w:t xml:space="preserve"> Ruiz, presidenta  del </w:t>
      </w:r>
      <w:proofErr w:type="spellStart"/>
      <w:r w:rsidRPr="000A5449">
        <w:rPr>
          <w:b w:val="0"/>
          <w:sz w:val="22"/>
          <w:szCs w:val="22"/>
        </w:rPr>
        <w:t>Comité</w:t>
      </w:r>
      <w:proofErr w:type="spellEnd"/>
      <w:r w:rsidRPr="000A5449">
        <w:rPr>
          <w:b w:val="0"/>
          <w:sz w:val="22"/>
          <w:szCs w:val="22"/>
        </w:rPr>
        <w:t xml:space="preserve"> d´empresa de l´Ajuntament de la Bisbal d´Empordà, contra l´acte presumpte de l´Ajuntament de la Bisbal d´Empordà que desestima el recurs interposat contra la resolució de data 31.07.2008 sobre l´ampliació de l´oferta pública d´ocupació exercici 2008.</w:t>
      </w:r>
    </w:p>
    <w:p w:rsidR="007B13E8" w:rsidRPr="000A5449" w:rsidRDefault="007B13E8" w:rsidP="007B13E8">
      <w:pPr>
        <w:pStyle w:val="Textoindependiente"/>
        <w:rPr>
          <w:b w:val="0"/>
          <w:sz w:val="22"/>
          <w:szCs w:val="22"/>
        </w:rPr>
      </w:pPr>
      <w:r w:rsidRPr="000A5449">
        <w:rPr>
          <w:b w:val="0"/>
          <w:sz w:val="22"/>
          <w:szCs w:val="22"/>
        </w:rPr>
        <w:t>SENTÈNCIA 164/09 ( 13.03.2009)</w:t>
      </w:r>
    </w:p>
    <w:p w:rsidR="007B13E8" w:rsidRPr="000A5449" w:rsidRDefault="007B13E8" w:rsidP="007B13E8">
      <w:pPr>
        <w:pStyle w:val="Textoindependiente"/>
        <w:rPr>
          <w:b w:val="0"/>
          <w:sz w:val="22"/>
          <w:szCs w:val="22"/>
        </w:rPr>
      </w:pPr>
      <w:r w:rsidRPr="000A5449">
        <w:rPr>
          <w:b w:val="0"/>
          <w:sz w:val="22"/>
          <w:szCs w:val="22"/>
        </w:rPr>
        <w:t xml:space="preserve">(...) Estimar el recurs presentat per la Sra. Pilar </w:t>
      </w:r>
      <w:proofErr w:type="spellStart"/>
      <w:r w:rsidRPr="000A5449">
        <w:rPr>
          <w:b w:val="0"/>
          <w:sz w:val="22"/>
          <w:szCs w:val="22"/>
        </w:rPr>
        <w:t>Sadornil</w:t>
      </w:r>
      <w:proofErr w:type="spellEnd"/>
      <w:r w:rsidRPr="000A5449">
        <w:rPr>
          <w:b w:val="0"/>
          <w:sz w:val="22"/>
          <w:szCs w:val="22"/>
        </w:rPr>
        <w:t xml:space="preserve"> Ruiz; </w:t>
      </w:r>
      <w:proofErr w:type="spellStart"/>
      <w:r w:rsidRPr="000A5449">
        <w:rPr>
          <w:b w:val="0"/>
          <w:sz w:val="22"/>
          <w:szCs w:val="22"/>
        </w:rPr>
        <w:t>anul.lar</w:t>
      </w:r>
      <w:proofErr w:type="spellEnd"/>
      <w:r w:rsidRPr="000A5449">
        <w:rPr>
          <w:b w:val="0"/>
          <w:sz w:val="22"/>
          <w:szCs w:val="22"/>
        </w:rPr>
        <w:t xml:space="preserve"> la resolució recorreguda, sense imposar les costes del procés</w:t>
      </w:r>
    </w:p>
    <w:p w:rsidR="007B13E8" w:rsidRPr="000A5449" w:rsidRDefault="007B13E8" w:rsidP="007B13E8">
      <w:pPr>
        <w:pStyle w:val="Textoindependiente"/>
        <w:rPr>
          <w:b w:val="0"/>
          <w:bCs w:val="0"/>
          <w:sz w:val="22"/>
          <w:szCs w:val="22"/>
          <w:u w:val="single"/>
        </w:rPr>
      </w:pPr>
      <w:r w:rsidRPr="000A5449">
        <w:rPr>
          <w:b w:val="0"/>
          <w:bCs w:val="0"/>
          <w:sz w:val="22"/>
          <w:szCs w:val="22"/>
          <w:u w:val="single"/>
        </w:rPr>
        <w:t xml:space="preserve">Amb data 15.05.2009 es va presentar al Jutjat Contenciós Administratiu 1 de Girona Recurs </w:t>
      </w:r>
      <w:proofErr w:type="spellStart"/>
      <w:r w:rsidRPr="000A5449">
        <w:rPr>
          <w:b w:val="0"/>
          <w:bCs w:val="0"/>
          <w:sz w:val="22"/>
          <w:szCs w:val="22"/>
          <w:u w:val="single"/>
        </w:rPr>
        <w:t>d´Apel.lació</w:t>
      </w:r>
      <w:proofErr w:type="spellEnd"/>
      <w:r w:rsidRPr="000A5449">
        <w:rPr>
          <w:b w:val="0"/>
          <w:bCs w:val="0"/>
          <w:sz w:val="22"/>
          <w:szCs w:val="22"/>
          <w:u w:val="single"/>
        </w:rPr>
        <w:t xml:space="preserve"> per a la seva remissió a la Sala del Tribunal Superior de Justícia de Catalunya.</w:t>
      </w:r>
    </w:p>
    <w:p w:rsidR="007B13E8" w:rsidRPr="000A5449" w:rsidRDefault="007B13E8" w:rsidP="007B13E8">
      <w:pPr>
        <w:pStyle w:val="Textoindependiente"/>
        <w:rPr>
          <w:b w:val="0"/>
          <w:sz w:val="22"/>
          <w:szCs w:val="22"/>
        </w:rPr>
      </w:pPr>
    </w:p>
    <w:p w:rsidR="007B13E8" w:rsidRPr="000A5449" w:rsidRDefault="007B13E8" w:rsidP="007B13E8">
      <w:pPr>
        <w:pStyle w:val="Textoindependiente"/>
        <w:rPr>
          <w:b w:val="0"/>
          <w:sz w:val="22"/>
          <w:szCs w:val="22"/>
        </w:rPr>
      </w:pPr>
      <w:r w:rsidRPr="000A5449">
        <w:rPr>
          <w:b w:val="0"/>
          <w:sz w:val="22"/>
          <w:szCs w:val="22"/>
        </w:rPr>
        <w:t>SENTÈNCIA 432/2011 TRIBUNAL SUPERIOR DE JUSTÍCIA DE CATALUNYA</w:t>
      </w:r>
    </w:p>
    <w:p w:rsidR="007B13E8" w:rsidRPr="000A5449" w:rsidRDefault="007B13E8" w:rsidP="007B13E8">
      <w:pPr>
        <w:pStyle w:val="Textoindependiente"/>
        <w:rPr>
          <w:b w:val="0"/>
          <w:sz w:val="22"/>
          <w:szCs w:val="22"/>
        </w:rPr>
      </w:pPr>
      <w:r w:rsidRPr="000A5449">
        <w:rPr>
          <w:b w:val="0"/>
          <w:sz w:val="22"/>
          <w:szCs w:val="22"/>
        </w:rPr>
        <w:t xml:space="preserve">“Desestimar el </w:t>
      </w:r>
      <w:proofErr w:type="spellStart"/>
      <w:r w:rsidRPr="000A5449">
        <w:rPr>
          <w:b w:val="0"/>
          <w:sz w:val="22"/>
          <w:szCs w:val="22"/>
        </w:rPr>
        <w:t>recurso</w:t>
      </w:r>
      <w:proofErr w:type="spellEnd"/>
      <w:r w:rsidRPr="000A5449">
        <w:rPr>
          <w:b w:val="0"/>
          <w:sz w:val="22"/>
          <w:szCs w:val="22"/>
        </w:rPr>
        <w:t xml:space="preserve"> de </w:t>
      </w:r>
      <w:proofErr w:type="spellStart"/>
      <w:r w:rsidRPr="000A5449">
        <w:rPr>
          <w:b w:val="0"/>
          <w:sz w:val="22"/>
          <w:szCs w:val="22"/>
        </w:rPr>
        <w:t>apelación</w:t>
      </w:r>
      <w:proofErr w:type="spellEnd"/>
      <w:r w:rsidRPr="000A5449">
        <w:rPr>
          <w:b w:val="0"/>
          <w:sz w:val="22"/>
          <w:szCs w:val="22"/>
        </w:rPr>
        <w:t xml:space="preserve"> </w:t>
      </w:r>
      <w:proofErr w:type="spellStart"/>
      <w:r w:rsidRPr="000A5449">
        <w:rPr>
          <w:b w:val="0"/>
          <w:sz w:val="22"/>
          <w:szCs w:val="22"/>
        </w:rPr>
        <w:t>interpuesto</w:t>
      </w:r>
      <w:proofErr w:type="spellEnd"/>
      <w:r w:rsidRPr="000A5449">
        <w:rPr>
          <w:b w:val="0"/>
          <w:sz w:val="22"/>
          <w:szCs w:val="22"/>
        </w:rPr>
        <w:t xml:space="preserve"> por el Ajuntament de la Bisbal d´Empordà contra la sentència arriba indicada.</w:t>
      </w:r>
    </w:p>
    <w:p w:rsidR="007B13E8" w:rsidRPr="000A5449" w:rsidRDefault="007B13E8" w:rsidP="007B13E8">
      <w:pPr>
        <w:pStyle w:val="Textoindependiente"/>
        <w:rPr>
          <w:b w:val="0"/>
          <w:sz w:val="22"/>
          <w:szCs w:val="22"/>
        </w:rPr>
      </w:pPr>
      <w:proofErr w:type="spellStart"/>
      <w:r w:rsidRPr="000A5449">
        <w:rPr>
          <w:b w:val="0"/>
          <w:sz w:val="22"/>
          <w:szCs w:val="22"/>
        </w:rPr>
        <w:t>Imponer</w:t>
      </w:r>
      <w:proofErr w:type="spellEnd"/>
      <w:r w:rsidRPr="000A5449">
        <w:rPr>
          <w:b w:val="0"/>
          <w:sz w:val="22"/>
          <w:szCs w:val="22"/>
        </w:rPr>
        <w:t xml:space="preserve"> las costes causades en esta </w:t>
      </w:r>
      <w:proofErr w:type="spellStart"/>
      <w:r w:rsidRPr="000A5449">
        <w:rPr>
          <w:b w:val="0"/>
          <w:sz w:val="22"/>
          <w:szCs w:val="22"/>
        </w:rPr>
        <w:t>segunda</w:t>
      </w:r>
      <w:proofErr w:type="spellEnd"/>
      <w:r w:rsidRPr="000A5449">
        <w:rPr>
          <w:b w:val="0"/>
          <w:sz w:val="22"/>
          <w:szCs w:val="22"/>
        </w:rPr>
        <w:t xml:space="preserve"> instancia a la </w:t>
      </w:r>
      <w:proofErr w:type="spellStart"/>
      <w:r w:rsidRPr="000A5449">
        <w:rPr>
          <w:b w:val="0"/>
          <w:sz w:val="22"/>
          <w:szCs w:val="22"/>
        </w:rPr>
        <w:t>parte</w:t>
      </w:r>
      <w:proofErr w:type="spellEnd"/>
      <w:r w:rsidRPr="000A5449">
        <w:rPr>
          <w:b w:val="0"/>
          <w:sz w:val="22"/>
          <w:szCs w:val="22"/>
        </w:rPr>
        <w:t xml:space="preserve"> </w:t>
      </w:r>
      <w:proofErr w:type="spellStart"/>
      <w:r w:rsidRPr="000A5449">
        <w:rPr>
          <w:b w:val="0"/>
          <w:sz w:val="22"/>
          <w:szCs w:val="22"/>
        </w:rPr>
        <w:t>apelante</w:t>
      </w:r>
      <w:proofErr w:type="spellEnd"/>
      <w:r w:rsidRPr="000A5449">
        <w:rPr>
          <w:b w:val="0"/>
          <w:sz w:val="22"/>
          <w:szCs w:val="22"/>
        </w:rPr>
        <w:t xml:space="preserve"> con el </w:t>
      </w:r>
      <w:proofErr w:type="spellStart"/>
      <w:r w:rsidRPr="000A5449">
        <w:rPr>
          <w:b w:val="0"/>
          <w:sz w:val="22"/>
          <w:szCs w:val="22"/>
        </w:rPr>
        <w:t>límite</w:t>
      </w:r>
      <w:proofErr w:type="spellEnd"/>
      <w:r w:rsidRPr="000A5449">
        <w:rPr>
          <w:b w:val="0"/>
          <w:sz w:val="22"/>
          <w:szCs w:val="22"/>
        </w:rPr>
        <w:t xml:space="preserve"> de 3000 euros”</w:t>
      </w:r>
    </w:p>
    <w:p w:rsidR="007B13E8" w:rsidRDefault="007B13E8" w:rsidP="007B13E8">
      <w:pPr>
        <w:pStyle w:val="Textoindependiente"/>
        <w:rPr>
          <w:b w:val="0"/>
          <w:sz w:val="22"/>
          <w:szCs w:val="22"/>
        </w:rPr>
      </w:pPr>
    </w:p>
    <w:p w:rsidR="000A5449" w:rsidRPr="000A5449" w:rsidRDefault="000A5449" w:rsidP="007B13E8">
      <w:pPr>
        <w:pStyle w:val="Textoindependiente"/>
        <w:rPr>
          <w:b w:val="0"/>
          <w:sz w:val="22"/>
          <w:szCs w:val="22"/>
        </w:rPr>
      </w:pPr>
    </w:p>
    <w:p w:rsidR="007B13E8" w:rsidRPr="000A5449" w:rsidRDefault="007B13E8" w:rsidP="00BE3F8E">
      <w:pPr>
        <w:rPr>
          <w:b/>
        </w:rPr>
      </w:pPr>
      <w:r w:rsidRPr="000A5449">
        <w:rPr>
          <w:b/>
        </w:rPr>
        <w:t>7.b)</w:t>
      </w:r>
    </w:p>
    <w:p w:rsidR="000A5449" w:rsidRPr="000A5449" w:rsidRDefault="000A5449" w:rsidP="00BE3F8E">
      <w:pPr>
        <w:rPr>
          <w:b/>
        </w:rPr>
      </w:pPr>
      <w:r w:rsidRPr="000A5449">
        <w:rPr>
          <w:b/>
        </w:rPr>
        <w:t>ASSABENTAT</w:t>
      </w:r>
    </w:p>
    <w:p w:rsidR="000A5449" w:rsidRPr="000A5449" w:rsidRDefault="000A5449" w:rsidP="000A5449">
      <w:pPr>
        <w:rPr>
          <w:b/>
        </w:rPr>
      </w:pPr>
      <w:r w:rsidRPr="000A5449">
        <w:rPr>
          <w:b/>
        </w:rPr>
        <w:t>Recurs ordinari 643/2009</w:t>
      </w:r>
    </w:p>
    <w:p w:rsidR="000A5449" w:rsidRPr="000A5449" w:rsidRDefault="000A5449" w:rsidP="000A5449">
      <w:pPr>
        <w:rPr>
          <w:b/>
        </w:rPr>
      </w:pPr>
      <w:r w:rsidRPr="000A5449">
        <w:rPr>
          <w:b/>
        </w:rPr>
        <w:t xml:space="preserve">Interposat per </w:t>
      </w:r>
      <w:proofErr w:type="spellStart"/>
      <w:r w:rsidRPr="000A5449">
        <w:rPr>
          <w:b/>
        </w:rPr>
        <w:t>Santiaga</w:t>
      </w:r>
      <w:proofErr w:type="spellEnd"/>
      <w:r w:rsidRPr="000A5449">
        <w:rPr>
          <w:b/>
        </w:rPr>
        <w:t xml:space="preserve"> Martínez </w:t>
      </w:r>
      <w:proofErr w:type="spellStart"/>
      <w:r w:rsidRPr="000A5449">
        <w:rPr>
          <w:b/>
        </w:rPr>
        <w:t>Rodriguez</w:t>
      </w:r>
      <w:proofErr w:type="spellEnd"/>
    </w:p>
    <w:p w:rsidR="000A5449" w:rsidRPr="000A5449" w:rsidRDefault="000A5449" w:rsidP="000A5449">
      <w:pPr>
        <w:rPr>
          <w:b/>
        </w:rPr>
      </w:pPr>
      <w:r w:rsidRPr="000A5449">
        <w:rPr>
          <w:b/>
        </w:rPr>
        <w:t>Demandat : Ajuntament de la Bisbal d´Empordà</w:t>
      </w:r>
    </w:p>
    <w:p w:rsidR="000A5449" w:rsidRPr="001329CA" w:rsidRDefault="000A5449" w:rsidP="000A5449"/>
    <w:p w:rsidR="000A5449" w:rsidRPr="001329CA" w:rsidRDefault="000A5449" w:rsidP="000A5449">
      <w:pPr>
        <w:jc w:val="both"/>
      </w:pPr>
      <w:r>
        <w:t>P</w:t>
      </w:r>
      <w:r w:rsidRPr="001329CA">
        <w:t xml:space="preserve">er la desestimació del recurs de reposició formulat contra la Resolució de l´Ajuntament de data 16.04.2009 de reclamació patrimonial, el Jutjat Contenciós Administratiu 3 de Girona va dictar Acta 168/10 </w:t>
      </w:r>
      <w:proofErr w:type="spellStart"/>
      <w:r w:rsidRPr="001329CA">
        <w:t>d´inadmissió</w:t>
      </w:r>
      <w:proofErr w:type="spellEnd"/>
      <w:r w:rsidRPr="001329CA">
        <w:t xml:space="preserve"> del recurs per haver-se interposat extemporàniament.</w:t>
      </w:r>
    </w:p>
    <w:p w:rsidR="000A5449" w:rsidRPr="001329CA" w:rsidRDefault="000A5449" w:rsidP="000A5449">
      <w:pPr>
        <w:jc w:val="both"/>
      </w:pPr>
      <w:r w:rsidRPr="001329CA">
        <w:t xml:space="preserve">Contra aquesta resolució es pot interposar recurs </w:t>
      </w:r>
      <w:proofErr w:type="spellStart"/>
      <w:r w:rsidRPr="001329CA">
        <w:t>d´apel.lació</w:t>
      </w:r>
      <w:proofErr w:type="spellEnd"/>
      <w:r w:rsidRPr="001329CA">
        <w:t xml:space="preserve"> </w:t>
      </w:r>
    </w:p>
    <w:p w:rsidR="000A5449" w:rsidRDefault="000A5449" w:rsidP="000A5449">
      <w:pPr>
        <w:jc w:val="both"/>
      </w:pPr>
    </w:p>
    <w:p w:rsidR="000A5449" w:rsidRPr="000A5449" w:rsidRDefault="000A5449" w:rsidP="000A5449">
      <w:pPr>
        <w:jc w:val="both"/>
      </w:pPr>
      <w:r w:rsidRPr="000A5449">
        <w:t>SENTENCIA DEL TSJ DE CATALUNYA núm. 868/2011</w:t>
      </w:r>
    </w:p>
    <w:p w:rsidR="000A5449" w:rsidRPr="00822003" w:rsidRDefault="000A5449" w:rsidP="000A5449">
      <w:pPr>
        <w:jc w:val="both"/>
        <w:rPr>
          <w:i/>
        </w:rPr>
      </w:pPr>
      <w:r w:rsidRPr="00822003">
        <w:rPr>
          <w:i/>
        </w:rPr>
        <w:t xml:space="preserve"> “Que </w:t>
      </w:r>
      <w:proofErr w:type="spellStart"/>
      <w:r w:rsidRPr="00822003">
        <w:rPr>
          <w:i/>
        </w:rPr>
        <w:t>desestimando</w:t>
      </w:r>
      <w:proofErr w:type="spellEnd"/>
      <w:r w:rsidRPr="00822003">
        <w:rPr>
          <w:i/>
        </w:rPr>
        <w:t xml:space="preserve"> el </w:t>
      </w:r>
      <w:proofErr w:type="spellStart"/>
      <w:r w:rsidRPr="00822003">
        <w:rPr>
          <w:i/>
        </w:rPr>
        <w:t>recurso</w:t>
      </w:r>
      <w:proofErr w:type="spellEnd"/>
      <w:r w:rsidRPr="00822003">
        <w:rPr>
          <w:i/>
        </w:rPr>
        <w:t xml:space="preserve"> de </w:t>
      </w:r>
      <w:proofErr w:type="spellStart"/>
      <w:r w:rsidRPr="00822003">
        <w:rPr>
          <w:i/>
        </w:rPr>
        <w:t>apelación</w:t>
      </w:r>
      <w:proofErr w:type="spellEnd"/>
      <w:r w:rsidRPr="00822003">
        <w:rPr>
          <w:i/>
        </w:rPr>
        <w:t xml:space="preserve"> </w:t>
      </w:r>
      <w:proofErr w:type="spellStart"/>
      <w:r w:rsidRPr="00822003">
        <w:rPr>
          <w:i/>
        </w:rPr>
        <w:t>interpuesto</w:t>
      </w:r>
      <w:proofErr w:type="spellEnd"/>
      <w:r w:rsidRPr="00822003">
        <w:rPr>
          <w:i/>
        </w:rPr>
        <w:t xml:space="preserve"> por D. </w:t>
      </w:r>
      <w:proofErr w:type="spellStart"/>
      <w:r w:rsidRPr="00822003">
        <w:rPr>
          <w:i/>
        </w:rPr>
        <w:t>Santiaga</w:t>
      </w:r>
      <w:proofErr w:type="spellEnd"/>
      <w:r w:rsidRPr="00822003">
        <w:rPr>
          <w:i/>
        </w:rPr>
        <w:t xml:space="preserve"> Martínez </w:t>
      </w:r>
      <w:proofErr w:type="spellStart"/>
      <w:r w:rsidRPr="00822003">
        <w:rPr>
          <w:i/>
        </w:rPr>
        <w:t>Rodriguez</w:t>
      </w:r>
      <w:proofErr w:type="spellEnd"/>
      <w:r w:rsidRPr="00822003">
        <w:rPr>
          <w:i/>
        </w:rPr>
        <w:t xml:space="preserve">, contra la sentencia de </w:t>
      </w:r>
      <w:proofErr w:type="spellStart"/>
      <w:r w:rsidRPr="00822003">
        <w:rPr>
          <w:i/>
        </w:rPr>
        <w:t>fecha</w:t>
      </w:r>
      <w:proofErr w:type="spellEnd"/>
      <w:r w:rsidRPr="00822003">
        <w:rPr>
          <w:i/>
        </w:rPr>
        <w:t xml:space="preserve"> 30.07.2010, dictada por el </w:t>
      </w:r>
      <w:proofErr w:type="spellStart"/>
      <w:r w:rsidRPr="00822003">
        <w:rPr>
          <w:i/>
        </w:rPr>
        <w:t>Juzgado</w:t>
      </w:r>
      <w:proofErr w:type="spellEnd"/>
      <w:r w:rsidRPr="00822003">
        <w:rPr>
          <w:i/>
        </w:rPr>
        <w:t xml:space="preserve"> de la </w:t>
      </w:r>
      <w:proofErr w:type="spellStart"/>
      <w:r w:rsidRPr="00822003">
        <w:rPr>
          <w:i/>
        </w:rPr>
        <w:t>contencioso</w:t>
      </w:r>
      <w:proofErr w:type="spellEnd"/>
      <w:r w:rsidRPr="00822003">
        <w:rPr>
          <w:i/>
        </w:rPr>
        <w:t xml:space="preserve"> </w:t>
      </w:r>
      <w:proofErr w:type="spellStart"/>
      <w:r w:rsidRPr="00822003">
        <w:rPr>
          <w:i/>
        </w:rPr>
        <w:t>administrativo</w:t>
      </w:r>
      <w:proofErr w:type="spellEnd"/>
      <w:r w:rsidRPr="00822003">
        <w:rPr>
          <w:i/>
        </w:rPr>
        <w:t xml:space="preserve"> 3 de Girona, en los autos de </w:t>
      </w:r>
      <w:proofErr w:type="spellStart"/>
      <w:r w:rsidRPr="00822003">
        <w:rPr>
          <w:i/>
        </w:rPr>
        <w:t>recurso</w:t>
      </w:r>
      <w:proofErr w:type="spellEnd"/>
      <w:r w:rsidRPr="00822003">
        <w:rPr>
          <w:i/>
        </w:rPr>
        <w:t xml:space="preserve"> de tal </w:t>
      </w:r>
      <w:proofErr w:type="spellStart"/>
      <w:r w:rsidRPr="00822003">
        <w:rPr>
          <w:i/>
        </w:rPr>
        <w:t>clase</w:t>
      </w:r>
      <w:proofErr w:type="spellEnd"/>
      <w:r w:rsidRPr="00822003">
        <w:rPr>
          <w:i/>
        </w:rPr>
        <w:t xml:space="preserve"> de que el </w:t>
      </w:r>
      <w:proofErr w:type="spellStart"/>
      <w:r w:rsidRPr="00822003">
        <w:rPr>
          <w:i/>
        </w:rPr>
        <w:t>presente</w:t>
      </w:r>
      <w:proofErr w:type="spellEnd"/>
      <w:r w:rsidRPr="00822003">
        <w:rPr>
          <w:i/>
        </w:rPr>
        <w:t xml:space="preserve"> rollo dimana, </w:t>
      </w:r>
      <w:proofErr w:type="spellStart"/>
      <w:r w:rsidRPr="00822003">
        <w:rPr>
          <w:i/>
        </w:rPr>
        <w:t>debemos</w:t>
      </w:r>
      <w:proofErr w:type="spellEnd"/>
      <w:r w:rsidRPr="00822003">
        <w:rPr>
          <w:i/>
        </w:rPr>
        <w:t xml:space="preserve"> confirmar y </w:t>
      </w:r>
      <w:proofErr w:type="spellStart"/>
      <w:r w:rsidRPr="00822003">
        <w:rPr>
          <w:i/>
        </w:rPr>
        <w:t>confirmamos</w:t>
      </w:r>
      <w:proofErr w:type="spellEnd"/>
      <w:r w:rsidRPr="00822003">
        <w:rPr>
          <w:i/>
        </w:rPr>
        <w:t xml:space="preserve"> </w:t>
      </w:r>
      <w:proofErr w:type="spellStart"/>
      <w:r w:rsidRPr="00822003">
        <w:rPr>
          <w:i/>
        </w:rPr>
        <w:t>dicha</w:t>
      </w:r>
      <w:proofErr w:type="spellEnd"/>
      <w:r w:rsidRPr="00822003">
        <w:rPr>
          <w:i/>
        </w:rPr>
        <w:t xml:space="preserve"> sentencia en </w:t>
      </w:r>
      <w:proofErr w:type="spellStart"/>
      <w:r w:rsidRPr="00822003">
        <w:rPr>
          <w:i/>
        </w:rPr>
        <w:t>todas</w:t>
      </w:r>
      <w:proofErr w:type="spellEnd"/>
      <w:r w:rsidRPr="00822003">
        <w:rPr>
          <w:i/>
        </w:rPr>
        <w:t xml:space="preserve"> </w:t>
      </w:r>
      <w:proofErr w:type="spellStart"/>
      <w:r w:rsidRPr="00822003">
        <w:rPr>
          <w:i/>
        </w:rPr>
        <w:t>sus</w:t>
      </w:r>
      <w:proofErr w:type="spellEnd"/>
      <w:r w:rsidRPr="00822003">
        <w:rPr>
          <w:i/>
        </w:rPr>
        <w:t xml:space="preserve"> partes, por ser ajustada a </w:t>
      </w:r>
      <w:proofErr w:type="spellStart"/>
      <w:r w:rsidRPr="00822003">
        <w:rPr>
          <w:i/>
        </w:rPr>
        <w:t>Derecho</w:t>
      </w:r>
      <w:proofErr w:type="spellEnd"/>
      <w:r w:rsidRPr="00822003">
        <w:rPr>
          <w:i/>
        </w:rPr>
        <w:t xml:space="preserve">, con </w:t>
      </w:r>
      <w:proofErr w:type="spellStart"/>
      <w:r w:rsidRPr="00822003">
        <w:rPr>
          <w:i/>
        </w:rPr>
        <w:t>imposición</w:t>
      </w:r>
      <w:proofErr w:type="spellEnd"/>
      <w:r w:rsidRPr="00822003">
        <w:rPr>
          <w:i/>
        </w:rPr>
        <w:t xml:space="preserve"> a la </w:t>
      </w:r>
      <w:proofErr w:type="spellStart"/>
      <w:r w:rsidRPr="00822003">
        <w:rPr>
          <w:i/>
        </w:rPr>
        <w:t>parte</w:t>
      </w:r>
      <w:proofErr w:type="spellEnd"/>
      <w:r w:rsidRPr="00822003">
        <w:rPr>
          <w:i/>
        </w:rPr>
        <w:t xml:space="preserve"> </w:t>
      </w:r>
      <w:proofErr w:type="spellStart"/>
      <w:r w:rsidRPr="00822003">
        <w:rPr>
          <w:i/>
        </w:rPr>
        <w:t>recurrente</w:t>
      </w:r>
      <w:proofErr w:type="spellEnd"/>
      <w:r w:rsidRPr="00822003">
        <w:rPr>
          <w:i/>
        </w:rPr>
        <w:t xml:space="preserve"> de las costes de esta </w:t>
      </w:r>
      <w:proofErr w:type="spellStart"/>
      <w:r w:rsidRPr="00822003">
        <w:rPr>
          <w:i/>
        </w:rPr>
        <w:t>alzada</w:t>
      </w:r>
      <w:proofErr w:type="spellEnd"/>
      <w:r w:rsidRPr="00822003">
        <w:rPr>
          <w:i/>
        </w:rPr>
        <w:t>”</w:t>
      </w:r>
    </w:p>
    <w:p w:rsidR="000A5449" w:rsidRPr="000A5449" w:rsidRDefault="000A5449" w:rsidP="00BE3F8E"/>
    <w:p w:rsidR="007B13E8" w:rsidRDefault="007B13E8" w:rsidP="00BE3F8E"/>
    <w:p w:rsidR="000A5449" w:rsidRPr="000A5449" w:rsidRDefault="000A5449" w:rsidP="00BE3F8E">
      <w:pPr>
        <w:rPr>
          <w:b/>
        </w:rPr>
      </w:pPr>
      <w:r w:rsidRPr="000A5449">
        <w:rPr>
          <w:b/>
        </w:rPr>
        <w:t>7.c)</w:t>
      </w:r>
    </w:p>
    <w:p w:rsidR="000A5449" w:rsidRPr="000A5449" w:rsidRDefault="000A5449" w:rsidP="00BE3F8E">
      <w:pPr>
        <w:rPr>
          <w:b/>
        </w:rPr>
      </w:pPr>
      <w:r w:rsidRPr="000A5449">
        <w:rPr>
          <w:b/>
        </w:rPr>
        <w:t>ASSABENTAT</w:t>
      </w:r>
    </w:p>
    <w:p w:rsidR="000A5449" w:rsidRPr="000A5449" w:rsidRDefault="000A5449" w:rsidP="000A5449">
      <w:pPr>
        <w:jc w:val="both"/>
        <w:rPr>
          <w:b/>
          <w:lang w:val="es-ES"/>
        </w:rPr>
      </w:pPr>
      <w:proofErr w:type="spellStart"/>
      <w:r w:rsidRPr="000A5449">
        <w:rPr>
          <w:b/>
          <w:lang w:val="es-ES"/>
        </w:rPr>
        <w:t>Procediment</w:t>
      </w:r>
      <w:proofErr w:type="spellEnd"/>
      <w:r w:rsidRPr="000A5449">
        <w:rPr>
          <w:b/>
          <w:lang w:val="es-ES"/>
        </w:rPr>
        <w:t xml:space="preserve"> </w:t>
      </w:r>
      <w:proofErr w:type="spellStart"/>
      <w:r w:rsidRPr="000A5449">
        <w:rPr>
          <w:b/>
          <w:lang w:val="es-ES"/>
        </w:rPr>
        <w:t>ordinari</w:t>
      </w:r>
      <w:proofErr w:type="spellEnd"/>
      <w:r w:rsidRPr="000A5449">
        <w:rPr>
          <w:b/>
          <w:lang w:val="es-ES"/>
        </w:rPr>
        <w:t xml:space="preserve"> 47/08</w:t>
      </w:r>
    </w:p>
    <w:p w:rsidR="000A5449" w:rsidRPr="000A5449" w:rsidRDefault="000A5449" w:rsidP="000A5449">
      <w:pPr>
        <w:jc w:val="both"/>
        <w:rPr>
          <w:b/>
          <w:lang w:val="es-ES"/>
        </w:rPr>
      </w:pPr>
      <w:proofErr w:type="spellStart"/>
      <w:proofErr w:type="gramStart"/>
      <w:r w:rsidRPr="000A5449">
        <w:rPr>
          <w:b/>
          <w:lang w:val="es-ES"/>
        </w:rPr>
        <w:t>Demandant</w:t>
      </w:r>
      <w:proofErr w:type="spellEnd"/>
      <w:r w:rsidRPr="000A5449">
        <w:rPr>
          <w:b/>
          <w:lang w:val="es-ES"/>
        </w:rPr>
        <w:t xml:space="preserve"> :</w:t>
      </w:r>
      <w:proofErr w:type="gramEnd"/>
      <w:r w:rsidRPr="000A5449">
        <w:rPr>
          <w:b/>
          <w:lang w:val="es-ES"/>
        </w:rPr>
        <w:t xml:space="preserve"> </w:t>
      </w:r>
      <w:proofErr w:type="spellStart"/>
      <w:r w:rsidRPr="000A5449">
        <w:rPr>
          <w:b/>
          <w:lang w:val="es-ES"/>
        </w:rPr>
        <w:t>Narcís</w:t>
      </w:r>
      <w:proofErr w:type="spellEnd"/>
      <w:r w:rsidRPr="000A5449">
        <w:rPr>
          <w:b/>
          <w:lang w:val="es-ES"/>
        </w:rPr>
        <w:t xml:space="preserve"> </w:t>
      </w:r>
      <w:proofErr w:type="spellStart"/>
      <w:r w:rsidRPr="000A5449">
        <w:rPr>
          <w:b/>
          <w:lang w:val="es-ES"/>
        </w:rPr>
        <w:t>Riembau</w:t>
      </w:r>
      <w:proofErr w:type="spellEnd"/>
      <w:r w:rsidRPr="000A5449">
        <w:rPr>
          <w:b/>
          <w:lang w:val="es-ES"/>
        </w:rPr>
        <w:t xml:space="preserve"> </w:t>
      </w:r>
      <w:proofErr w:type="spellStart"/>
      <w:r w:rsidRPr="000A5449">
        <w:rPr>
          <w:b/>
          <w:lang w:val="es-ES"/>
        </w:rPr>
        <w:t>Sau</w:t>
      </w:r>
      <w:proofErr w:type="spellEnd"/>
    </w:p>
    <w:p w:rsidR="000A5449" w:rsidRPr="000A5449" w:rsidRDefault="000A5449" w:rsidP="000A5449">
      <w:pPr>
        <w:jc w:val="both"/>
        <w:rPr>
          <w:b/>
          <w:lang w:val="es-ES"/>
        </w:rPr>
      </w:pPr>
      <w:proofErr w:type="gramStart"/>
      <w:r w:rsidRPr="000A5449">
        <w:rPr>
          <w:b/>
          <w:lang w:val="es-ES"/>
        </w:rPr>
        <w:t>Demandada :</w:t>
      </w:r>
      <w:proofErr w:type="gramEnd"/>
      <w:r w:rsidRPr="000A5449">
        <w:rPr>
          <w:b/>
          <w:lang w:val="es-ES"/>
        </w:rPr>
        <w:t xml:space="preserve"> </w:t>
      </w:r>
      <w:proofErr w:type="spellStart"/>
      <w:r w:rsidRPr="000A5449">
        <w:rPr>
          <w:b/>
          <w:lang w:val="es-ES"/>
        </w:rPr>
        <w:t>Ajuntament</w:t>
      </w:r>
      <w:proofErr w:type="spellEnd"/>
      <w:r w:rsidRPr="000A5449">
        <w:rPr>
          <w:b/>
          <w:lang w:val="es-ES"/>
        </w:rPr>
        <w:t xml:space="preserve"> de la </w:t>
      </w:r>
      <w:proofErr w:type="spellStart"/>
      <w:r w:rsidRPr="000A5449">
        <w:rPr>
          <w:b/>
          <w:lang w:val="es-ES"/>
        </w:rPr>
        <w:t>Bisbal</w:t>
      </w:r>
      <w:proofErr w:type="spellEnd"/>
      <w:r w:rsidRPr="000A5449">
        <w:rPr>
          <w:b/>
          <w:lang w:val="es-ES"/>
        </w:rPr>
        <w:t xml:space="preserve"> </w:t>
      </w:r>
      <w:proofErr w:type="spellStart"/>
      <w:r w:rsidRPr="000A5449">
        <w:rPr>
          <w:b/>
          <w:lang w:val="es-ES"/>
        </w:rPr>
        <w:t>d´Empordà</w:t>
      </w:r>
      <w:proofErr w:type="spellEnd"/>
      <w:r w:rsidRPr="000A5449">
        <w:rPr>
          <w:b/>
          <w:lang w:val="es-ES"/>
        </w:rPr>
        <w:t xml:space="preserve"> i AXA Aurora </w:t>
      </w:r>
      <w:proofErr w:type="spellStart"/>
      <w:r w:rsidRPr="000A5449">
        <w:rPr>
          <w:b/>
          <w:lang w:val="es-ES"/>
        </w:rPr>
        <w:t>ibèrica</w:t>
      </w:r>
      <w:proofErr w:type="spellEnd"/>
      <w:r w:rsidRPr="000A5449">
        <w:rPr>
          <w:b/>
          <w:lang w:val="es-ES"/>
        </w:rPr>
        <w:t xml:space="preserve"> SA</w:t>
      </w:r>
    </w:p>
    <w:p w:rsidR="000A5449" w:rsidRPr="0062463E" w:rsidRDefault="000A5449" w:rsidP="000A5449">
      <w:pPr>
        <w:jc w:val="both"/>
        <w:rPr>
          <w:lang w:val="es-ES"/>
        </w:rPr>
      </w:pPr>
      <w:r w:rsidRPr="0062463E">
        <w:rPr>
          <w:lang w:val="es-ES"/>
        </w:rPr>
        <w:lastRenderedPageBreak/>
        <w:t xml:space="preserve"> </w:t>
      </w:r>
    </w:p>
    <w:p w:rsidR="000A5449" w:rsidRPr="0062463E" w:rsidRDefault="000A5449" w:rsidP="000A5449">
      <w:pPr>
        <w:jc w:val="both"/>
        <w:rPr>
          <w:lang w:val="es-ES"/>
        </w:rPr>
      </w:pPr>
      <w:proofErr w:type="spellStart"/>
      <w:r w:rsidRPr="0062463E">
        <w:rPr>
          <w:lang w:val="es-ES"/>
        </w:rPr>
        <w:t>Recurs</w:t>
      </w:r>
      <w:proofErr w:type="spellEnd"/>
      <w:r w:rsidRPr="0062463E">
        <w:rPr>
          <w:lang w:val="es-ES"/>
        </w:rPr>
        <w:t xml:space="preserve"> </w:t>
      </w:r>
      <w:proofErr w:type="spellStart"/>
      <w:r w:rsidRPr="0062463E">
        <w:rPr>
          <w:lang w:val="es-ES"/>
        </w:rPr>
        <w:t>interposat</w:t>
      </w:r>
      <w:proofErr w:type="spellEnd"/>
      <w:r w:rsidRPr="0062463E">
        <w:rPr>
          <w:lang w:val="es-ES"/>
        </w:rPr>
        <w:t xml:space="preserve"> contra </w:t>
      </w:r>
      <w:proofErr w:type="spellStart"/>
      <w:r w:rsidRPr="0062463E">
        <w:rPr>
          <w:lang w:val="es-ES"/>
        </w:rPr>
        <w:t>l´Ajuntament</w:t>
      </w:r>
      <w:proofErr w:type="spellEnd"/>
      <w:r w:rsidRPr="0062463E">
        <w:rPr>
          <w:lang w:val="es-ES"/>
        </w:rPr>
        <w:t xml:space="preserve"> per </w:t>
      </w:r>
      <w:proofErr w:type="spellStart"/>
      <w:r w:rsidRPr="0062463E">
        <w:rPr>
          <w:lang w:val="es-ES"/>
        </w:rPr>
        <w:t>desestimació</w:t>
      </w:r>
      <w:proofErr w:type="spellEnd"/>
      <w:r w:rsidRPr="0062463E">
        <w:rPr>
          <w:lang w:val="es-ES"/>
        </w:rPr>
        <w:t xml:space="preserve"> per </w:t>
      </w:r>
      <w:proofErr w:type="spellStart"/>
      <w:r w:rsidRPr="0062463E">
        <w:rPr>
          <w:lang w:val="es-ES"/>
        </w:rPr>
        <w:t>silenci</w:t>
      </w:r>
      <w:proofErr w:type="spellEnd"/>
      <w:r w:rsidRPr="0062463E">
        <w:rPr>
          <w:lang w:val="es-ES"/>
        </w:rPr>
        <w:t xml:space="preserve"> </w:t>
      </w:r>
      <w:proofErr w:type="spellStart"/>
      <w:r w:rsidRPr="0062463E">
        <w:rPr>
          <w:lang w:val="es-ES"/>
        </w:rPr>
        <w:t>administratiu</w:t>
      </w:r>
      <w:proofErr w:type="spellEnd"/>
      <w:r w:rsidRPr="0062463E">
        <w:rPr>
          <w:lang w:val="es-ES"/>
        </w:rPr>
        <w:t xml:space="preserve"> de la </w:t>
      </w:r>
      <w:proofErr w:type="spellStart"/>
      <w:r w:rsidRPr="0062463E">
        <w:rPr>
          <w:lang w:val="es-ES"/>
        </w:rPr>
        <w:t>reclamació</w:t>
      </w:r>
      <w:proofErr w:type="spellEnd"/>
      <w:r w:rsidRPr="0062463E">
        <w:rPr>
          <w:lang w:val="es-ES"/>
        </w:rPr>
        <w:t xml:space="preserve"> de </w:t>
      </w:r>
      <w:proofErr w:type="spellStart"/>
      <w:r w:rsidRPr="0062463E">
        <w:rPr>
          <w:lang w:val="es-ES"/>
        </w:rPr>
        <w:t>responsabilitat</w:t>
      </w:r>
      <w:proofErr w:type="spellEnd"/>
      <w:r w:rsidRPr="0062463E">
        <w:rPr>
          <w:lang w:val="es-ES"/>
        </w:rPr>
        <w:t xml:space="preserve"> patrimonial, </w:t>
      </w:r>
      <w:proofErr w:type="spellStart"/>
      <w:r w:rsidRPr="0062463E">
        <w:rPr>
          <w:lang w:val="es-ES"/>
        </w:rPr>
        <w:t>per</w:t>
      </w:r>
      <w:proofErr w:type="spellEnd"/>
      <w:r w:rsidRPr="0062463E">
        <w:rPr>
          <w:lang w:val="es-ES"/>
        </w:rPr>
        <w:t xml:space="preserve"> les </w:t>
      </w:r>
      <w:proofErr w:type="spellStart"/>
      <w:r w:rsidRPr="0062463E">
        <w:rPr>
          <w:lang w:val="es-ES"/>
        </w:rPr>
        <w:t>lesions</w:t>
      </w:r>
      <w:proofErr w:type="spellEnd"/>
      <w:r w:rsidRPr="0062463E">
        <w:rPr>
          <w:lang w:val="es-ES"/>
        </w:rPr>
        <w:t xml:space="preserve"> del Sr. </w:t>
      </w:r>
      <w:proofErr w:type="spellStart"/>
      <w:r w:rsidRPr="0062463E">
        <w:rPr>
          <w:lang w:val="es-ES"/>
        </w:rPr>
        <w:t>Narcís</w:t>
      </w:r>
      <w:proofErr w:type="spellEnd"/>
      <w:r w:rsidRPr="0062463E">
        <w:rPr>
          <w:lang w:val="es-ES"/>
        </w:rPr>
        <w:t xml:space="preserve"> </w:t>
      </w:r>
      <w:proofErr w:type="spellStart"/>
      <w:r w:rsidRPr="0062463E">
        <w:rPr>
          <w:lang w:val="es-ES"/>
        </w:rPr>
        <w:t>Riembau</w:t>
      </w:r>
      <w:proofErr w:type="spellEnd"/>
      <w:r w:rsidRPr="0062463E">
        <w:rPr>
          <w:lang w:val="es-ES"/>
        </w:rPr>
        <w:t xml:space="preserve"> a causa de la </w:t>
      </w:r>
      <w:proofErr w:type="spellStart"/>
      <w:r w:rsidRPr="0062463E">
        <w:rPr>
          <w:lang w:val="es-ES"/>
        </w:rPr>
        <w:t>caiguda</w:t>
      </w:r>
      <w:proofErr w:type="spellEnd"/>
      <w:r w:rsidRPr="0062463E">
        <w:rPr>
          <w:lang w:val="es-ES"/>
        </w:rPr>
        <w:t xml:space="preserve">  a la </w:t>
      </w:r>
      <w:proofErr w:type="spellStart"/>
      <w:r w:rsidRPr="0062463E">
        <w:rPr>
          <w:lang w:val="es-ES"/>
        </w:rPr>
        <w:t>vorera</w:t>
      </w:r>
      <w:proofErr w:type="spellEnd"/>
      <w:r w:rsidRPr="0062463E">
        <w:rPr>
          <w:lang w:val="es-ES"/>
        </w:rPr>
        <w:t xml:space="preserve"> del </w:t>
      </w:r>
      <w:proofErr w:type="spellStart"/>
      <w:r w:rsidRPr="0062463E">
        <w:rPr>
          <w:lang w:val="es-ES"/>
        </w:rPr>
        <w:t>pont</w:t>
      </w:r>
      <w:proofErr w:type="spellEnd"/>
      <w:r w:rsidRPr="0062463E">
        <w:rPr>
          <w:lang w:val="es-ES"/>
        </w:rPr>
        <w:t xml:space="preserve"> </w:t>
      </w:r>
      <w:proofErr w:type="spellStart"/>
      <w:r w:rsidRPr="0062463E">
        <w:rPr>
          <w:lang w:val="es-ES"/>
        </w:rPr>
        <w:t>nou</w:t>
      </w:r>
      <w:proofErr w:type="spellEnd"/>
      <w:r w:rsidRPr="0062463E">
        <w:rPr>
          <w:lang w:val="es-ES"/>
        </w:rPr>
        <w:t xml:space="preserve">  el </w:t>
      </w:r>
      <w:proofErr w:type="spellStart"/>
      <w:r w:rsidRPr="0062463E">
        <w:rPr>
          <w:lang w:val="es-ES"/>
        </w:rPr>
        <w:t>dia</w:t>
      </w:r>
      <w:proofErr w:type="spellEnd"/>
      <w:r w:rsidRPr="0062463E">
        <w:rPr>
          <w:lang w:val="es-ES"/>
        </w:rPr>
        <w:t xml:space="preserve"> 30.01.2007.</w:t>
      </w:r>
    </w:p>
    <w:p w:rsidR="000A5449" w:rsidRDefault="000A5449" w:rsidP="000A5449">
      <w:pPr>
        <w:jc w:val="both"/>
        <w:rPr>
          <w:lang w:val="es-ES"/>
        </w:rPr>
      </w:pPr>
    </w:p>
    <w:p w:rsidR="000A5449" w:rsidRPr="000A5449" w:rsidRDefault="000A5449" w:rsidP="000A5449">
      <w:pPr>
        <w:pStyle w:val="Textoindependiente"/>
        <w:rPr>
          <w:b w:val="0"/>
          <w:sz w:val="22"/>
          <w:szCs w:val="22"/>
          <w:lang w:val="es-ES"/>
        </w:rPr>
      </w:pPr>
      <w:r w:rsidRPr="000A5449">
        <w:rPr>
          <w:b w:val="0"/>
          <w:sz w:val="22"/>
          <w:szCs w:val="22"/>
          <w:lang w:val="es-ES"/>
        </w:rPr>
        <w:t xml:space="preserve">SENTÈNCIA 192/11 </w:t>
      </w:r>
      <w:proofErr w:type="gramStart"/>
      <w:r w:rsidRPr="000A5449">
        <w:rPr>
          <w:b w:val="0"/>
          <w:sz w:val="22"/>
          <w:szCs w:val="22"/>
          <w:lang w:val="es-ES"/>
        </w:rPr>
        <w:t>FALLO :</w:t>
      </w:r>
      <w:proofErr w:type="gramEnd"/>
    </w:p>
    <w:p w:rsidR="000A5449" w:rsidRPr="0062463E" w:rsidRDefault="000A5449" w:rsidP="000A5449">
      <w:pPr>
        <w:pStyle w:val="Textoindependiente"/>
        <w:rPr>
          <w:b w:val="0"/>
          <w:i/>
          <w:iCs/>
          <w:sz w:val="22"/>
          <w:szCs w:val="22"/>
          <w:lang w:val="es-ES"/>
        </w:rPr>
      </w:pPr>
      <w:r w:rsidRPr="0062463E">
        <w:rPr>
          <w:b w:val="0"/>
          <w:i/>
          <w:iCs/>
          <w:sz w:val="22"/>
          <w:szCs w:val="22"/>
          <w:lang w:val="es-ES"/>
        </w:rPr>
        <w:t xml:space="preserve">Estimo en parte el recurso contencioso administrativo interpuesto por la </w:t>
      </w:r>
      <w:proofErr w:type="spellStart"/>
      <w:r w:rsidRPr="0062463E">
        <w:rPr>
          <w:b w:val="0"/>
          <w:i/>
          <w:iCs/>
          <w:sz w:val="22"/>
          <w:szCs w:val="22"/>
          <w:lang w:val="es-ES"/>
        </w:rPr>
        <w:t>representació</w:t>
      </w:r>
      <w:proofErr w:type="spellEnd"/>
      <w:r w:rsidRPr="0062463E">
        <w:rPr>
          <w:b w:val="0"/>
          <w:i/>
          <w:iCs/>
          <w:sz w:val="22"/>
          <w:szCs w:val="22"/>
          <w:lang w:val="es-ES"/>
        </w:rPr>
        <w:t xml:space="preserve"> de </w:t>
      </w:r>
      <w:proofErr w:type="spellStart"/>
      <w:r w:rsidRPr="0062463E">
        <w:rPr>
          <w:b w:val="0"/>
          <w:i/>
          <w:iCs/>
          <w:sz w:val="22"/>
          <w:szCs w:val="22"/>
          <w:lang w:val="es-ES"/>
        </w:rPr>
        <w:t>Narcís</w:t>
      </w:r>
      <w:proofErr w:type="spellEnd"/>
      <w:r w:rsidRPr="0062463E">
        <w:rPr>
          <w:b w:val="0"/>
          <w:i/>
          <w:iCs/>
          <w:sz w:val="22"/>
          <w:szCs w:val="22"/>
          <w:lang w:val="es-ES"/>
        </w:rPr>
        <w:t xml:space="preserve"> </w:t>
      </w:r>
      <w:proofErr w:type="spellStart"/>
      <w:r w:rsidRPr="0062463E">
        <w:rPr>
          <w:b w:val="0"/>
          <w:i/>
          <w:iCs/>
          <w:sz w:val="22"/>
          <w:szCs w:val="22"/>
          <w:lang w:val="es-ES"/>
        </w:rPr>
        <w:t>Riembau</w:t>
      </w:r>
      <w:proofErr w:type="spellEnd"/>
      <w:r w:rsidRPr="0062463E">
        <w:rPr>
          <w:b w:val="0"/>
          <w:i/>
          <w:iCs/>
          <w:sz w:val="22"/>
          <w:szCs w:val="22"/>
          <w:lang w:val="es-ES"/>
        </w:rPr>
        <w:t xml:space="preserve"> </w:t>
      </w:r>
      <w:proofErr w:type="spellStart"/>
      <w:r w:rsidRPr="0062463E">
        <w:rPr>
          <w:b w:val="0"/>
          <w:i/>
          <w:iCs/>
          <w:sz w:val="22"/>
          <w:szCs w:val="22"/>
          <w:lang w:val="es-ES"/>
        </w:rPr>
        <w:t>Sau</w:t>
      </w:r>
      <w:proofErr w:type="spellEnd"/>
      <w:r w:rsidRPr="0062463E">
        <w:rPr>
          <w:b w:val="0"/>
          <w:i/>
          <w:iCs/>
          <w:sz w:val="22"/>
          <w:szCs w:val="22"/>
          <w:lang w:val="es-ES"/>
        </w:rPr>
        <w:t>.</w:t>
      </w:r>
    </w:p>
    <w:p w:rsidR="000A5449" w:rsidRPr="0062463E" w:rsidRDefault="000A5449" w:rsidP="000A5449">
      <w:pPr>
        <w:pStyle w:val="Textoindependiente"/>
        <w:rPr>
          <w:b w:val="0"/>
          <w:i/>
          <w:iCs/>
          <w:sz w:val="22"/>
          <w:szCs w:val="22"/>
          <w:lang w:val="es-ES"/>
        </w:rPr>
      </w:pPr>
      <w:r w:rsidRPr="0062463E">
        <w:rPr>
          <w:b w:val="0"/>
          <w:i/>
          <w:iCs/>
          <w:sz w:val="22"/>
          <w:szCs w:val="22"/>
          <w:lang w:val="es-ES"/>
        </w:rPr>
        <w:t xml:space="preserve">Anulo el acto impugnado por no ser conforme a derecho y declaro que el Ayuntamiento de la </w:t>
      </w:r>
      <w:proofErr w:type="spellStart"/>
      <w:r w:rsidRPr="0062463E">
        <w:rPr>
          <w:b w:val="0"/>
          <w:i/>
          <w:iCs/>
          <w:sz w:val="22"/>
          <w:szCs w:val="22"/>
          <w:lang w:val="es-ES"/>
        </w:rPr>
        <w:t>Bisbal</w:t>
      </w:r>
      <w:proofErr w:type="spellEnd"/>
      <w:r w:rsidRPr="0062463E">
        <w:rPr>
          <w:b w:val="0"/>
          <w:i/>
          <w:iCs/>
          <w:sz w:val="22"/>
          <w:szCs w:val="22"/>
          <w:lang w:val="es-ES"/>
        </w:rPr>
        <w:t xml:space="preserve"> </w:t>
      </w:r>
      <w:proofErr w:type="spellStart"/>
      <w:r w:rsidRPr="0062463E">
        <w:rPr>
          <w:b w:val="0"/>
          <w:i/>
          <w:iCs/>
          <w:sz w:val="22"/>
          <w:szCs w:val="22"/>
          <w:lang w:val="es-ES"/>
        </w:rPr>
        <w:t>d´Empordà</w:t>
      </w:r>
      <w:proofErr w:type="spellEnd"/>
      <w:r w:rsidRPr="0062463E">
        <w:rPr>
          <w:b w:val="0"/>
          <w:i/>
          <w:iCs/>
          <w:sz w:val="22"/>
          <w:szCs w:val="22"/>
          <w:lang w:val="es-ES"/>
        </w:rPr>
        <w:t xml:space="preserve"> debe indemnizar al demandante con 7.809,22 euros por los </w:t>
      </w:r>
      <w:proofErr w:type="spellStart"/>
      <w:r w:rsidRPr="0062463E">
        <w:rPr>
          <w:b w:val="0"/>
          <w:i/>
          <w:iCs/>
          <w:sz w:val="22"/>
          <w:szCs w:val="22"/>
          <w:lang w:val="es-ES"/>
        </w:rPr>
        <w:t>dias</w:t>
      </w:r>
      <w:proofErr w:type="spellEnd"/>
      <w:r w:rsidRPr="0062463E">
        <w:rPr>
          <w:b w:val="0"/>
          <w:i/>
          <w:iCs/>
          <w:sz w:val="22"/>
          <w:szCs w:val="22"/>
          <w:lang w:val="es-ES"/>
        </w:rPr>
        <w:t xml:space="preserve"> de incapacidad temporal y secuelas.</w:t>
      </w:r>
    </w:p>
    <w:p w:rsidR="000A5449" w:rsidRPr="0062463E" w:rsidRDefault="000A5449" w:rsidP="000A5449">
      <w:pPr>
        <w:pStyle w:val="Textoindependiente"/>
        <w:rPr>
          <w:b w:val="0"/>
          <w:i/>
          <w:iCs/>
          <w:sz w:val="22"/>
          <w:szCs w:val="22"/>
          <w:lang w:val="es-ES"/>
        </w:rPr>
      </w:pPr>
      <w:r w:rsidRPr="0062463E">
        <w:rPr>
          <w:b w:val="0"/>
          <w:i/>
          <w:iCs/>
          <w:sz w:val="22"/>
          <w:szCs w:val="22"/>
          <w:lang w:val="es-ES"/>
        </w:rPr>
        <w:t>No  hay condena al pago de costas</w:t>
      </w:r>
    </w:p>
    <w:p w:rsidR="007B13E8" w:rsidRPr="000A5449" w:rsidRDefault="007B13E8" w:rsidP="00BE3F8E"/>
    <w:p w:rsidR="00BE3F8E" w:rsidRPr="000A5449" w:rsidRDefault="00BE3F8E" w:rsidP="00BE3F8E"/>
    <w:p w:rsidR="00BE3F8E" w:rsidRPr="00066F4C" w:rsidRDefault="00BE3F8E" w:rsidP="00BE3F8E">
      <w:pPr>
        <w:rPr>
          <w:b/>
        </w:rPr>
      </w:pPr>
      <w:r w:rsidRPr="00066F4C">
        <w:rPr>
          <w:b/>
        </w:rPr>
        <w:t>8.-- Donar compte decrets de l’Alcaldia</w:t>
      </w:r>
    </w:p>
    <w:p w:rsidR="00BE3F8E" w:rsidRDefault="00BE3F8E" w:rsidP="00BE3F8E"/>
    <w:p w:rsidR="00872E45" w:rsidRPr="0047685C" w:rsidRDefault="00872E45" w:rsidP="00872E45">
      <w:pPr>
        <w:autoSpaceDE w:val="0"/>
        <w:autoSpaceDN w:val="0"/>
        <w:adjustRightInd w:val="0"/>
        <w:jc w:val="both"/>
      </w:pPr>
      <w:r w:rsidRPr="0047685C">
        <w:t>Es dona compte</w:t>
      </w:r>
      <w:r>
        <w:t xml:space="preserve"> succinta</w:t>
      </w:r>
      <w:r w:rsidRPr="0047685C">
        <w:t xml:space="preserve"> </w:t>
      </w:r>
      <w:r>
        <w:t xml:space="preserve">de les resolucions de l’Alcaldia dictades des de la darrera sessió plenària als efectes del què </w:t>
      </w:r>
      <w:r w:rsidRPr="0047685C">
        <w:t>es preveu a l’</w:t>
      </w:r>
      <w:r>
        <w:t>article 42 del Reglament d’organització, funcionament i règim jurídic de les entitats locals, aprovat per Reial decret 2568/1986, de 28 de novembre, sens perjudici dels que cal donar-ne compte de forma íntegra i expressa per manament normatiu.</w:t>
      </w:r>
    </w:p>
    <w:p w:rsidR="00872E45" w:rsidRDefault="00872E45" w:rsidP="00872E45">
      <w:pPr>
        <w:rPr>
          <w:b/>
        </w:rPr>
      </w:pPr>
    </w:p>
    <w:p w:rsidR="00872E45" w:rsidRDefault="00872E45" w:rsidP="00872E45">
      <w:pPr>
        <w:rPr>
          <w:b/>
        </w:rPr>
      </w:pPr>
    </w:p>
    <w:p w:rsidR="00872E45" w:rsidRDefault="00872E45" w:rsidP="00872E45">
      <w:pPr>
        <w:rPr>
          <w:b/>
        </w:rPr>
      </w:pPr>
      <w:r>
        <w:rPr>
          <w:b/>
        </w:rPr>
        <w:t>7.a) Decret de l´Alcaldia de data 20.07.2011</w:t>
      </w:r>
    </w:p>
    <w:p w:rsidR="00872E45" w:rsidRPr="00DC3F5E" w:rsidRDefault="00872E45" w:rsidP="00872E45">
      <w:pPr>
        <w:tabs>
          <w:tab w:val="left" w:pos="-720"/>
        </w:tabs>
        <w:suppressAutoHyphens/>
        <w:jc w:val="both"/>
        <w:rPr>
          <w:spacing w:val="-3"/>
        </w:rPr>
      </w:pPr>
      <w:r w:rsidRPr="00DC3F5E">
        <w:rPr>
          <w:spacing w:val="-3"/>
        </w:rPr>
        <w:t>Vista la Llei 35/1994, de 23 de desembre, de modificació del Codi Civil en matèria d'autorització del matrimoni civil pels alcaldes.</w:t>
      </w:r>
    </w:p>
    <w:p w:rsidR="00872E45" w:rsidRPr="00DC3F5E" w:rsidRDefault="00872E45" w:rsidP="00872E45">
      <w:pPr>
        <w:tabs>
          <w:tab w:val="left" w:pos="-720"/>
        </w:tabs>
        <w:suppressAutoHyphens/>
        <w:jc w:val="both"/>
        <w:rPr>
          <w:spacing w:val="-3"/>
        </w:rPr>
      </w:pPr>
    </w:p>
    <w:p w:rsidR="00872E45" w:rsidRPr="00DC3F5E" w:rsidRDefault="00872E45" w:rsidP="00872E45">
      <w:pPr>
        <w:tabs>
          <w:tab w:val="left" w:pos="-720"/>
        </w:tabs>
        <w:suppressAutoHyphens/>
        <w:jc w:val="both"/>
        <w:rPr>
          <w:spacing w:val="-3"/>
        </w:rPr>
      </w:pPr>
      <w:r w:rsidRPr="00DC3F5E">
        <w:rPr>
          <w:spacing w:val="-3"/>
        </w:rPr>
        <w:t>Vist que la Instrucció de 26 de gener de 1995, de la Direcció General dels Registres i dels Notaris, sobre autorització del matrimoni civil pels alcaldes, en el seu apartat 4t sobre "delegació de l'alcalde a un regidor" preveu que aquesta delegació ha d'estar documentada prèviament.</w:t>
      </w:r>
    </w:p>
    <w:p w:rsidR="00872E45" w:rsidRPr="00DC3F5E" w:rsidRDefault="00872E45" w:rsidP="00872E45">
      <w:pPr>
        <w:tabs>
          <w:tab w:val="left" w:pos="-720"/>
        </w:tabs>
        <w:suppressAutoHyphens/>
        <w:jc w:val="both"/>
        <w:rPr>
          <w:spacing w:val="-3"/>
        </w:rPr>
      </w:pPr>
    </w:p>
    <w:p w:rsidR="00872E45" w:rsidRPr="00DC3F5E" w:rsidRDefault="00872E45" w:rsidP="00872E45">
      <w:pPr>
        <w:tabs>
          <w:tab w:val="left" w:pos="-720"/>
        </w:tabs>
        <w:suppressAutoHyphens/>
        <w:jc w:val="both"/>
        <w:rPr>
          <w:spacing w:val="-3"/>
        </w:rPr>
      </w:pPr>
      <w:r w:rsidRPr="00DC3F5E">
        <w:rPr>
          <w:spacing w:val="-3"/>
        </w:rPr>
        <w:t>HE RESOLT :</w:t>
      </w:r>
    </w:p>
    <w:p w:rsidR="00872E45" w:rsidRPr="00DC3F5E" w:rsidRDefault="00872E45" w:rsidP="00872E45">
      <w:pPr>
        <w:tabs>
          <w:tab w:val="left" w:pos="-720"/>
        </w:tabs>
        <w:suppressAutoHyphens/>
        <w:jc w:val="both"/>
        <w:rPr>
          <w:spacing w:val="-3"/>
        </w:rPr>
      </w:pPr>
    </w:p>
    <w:p w:rsidR="00872E45" w:rsidRDefault="00872E45" w:rsidP="00872E45">
      <w:pPr>
        <w:tabs>
          <w:tab w:val="left" w:pos="-720"/>
        </w:tabs>
        <w:suppressAutoHyphens/>
        <w:jc w:val="both"/>
        <w:rPr>
          <w:spacing w:val="-3"/>
        </w:rPr>
      </w:pPr>
      <w:r w:rsidRPr="00DC3F5E">
        <w:rPr>
          <w:spacing w:val="-3"/>
        </w:rPr>
        <w:t xml:space="preserve">Primer.- Delegar </w:t>
      </w:r>
      <w:r>
        <w:rPr>
          <w:spacing w:val="-3"/>
        </w:rPr>
        <w:t>a la regidora</w:t>
      </w:r>
      <w:r w:rsidRPr="00DC3F5E">
        <w:rPr>
          <w:spacing w:val="-3"/>
        </w:rPr>
        <w:t xml:space="preserve"> </w:t>
      </w:r>
      <w:r>
        <w:rPr>
          <w:spacing w:val="-3"/>
        </w:rPr>
        <w:t>Sra. Carme Vall i Clara</w:t>
      </w:r>
      <w:r w:rsidRPr="00DC3F5E">
        <w:rPr>
          <w:spacing w:val="-3"/>
        </w:rPr>
        <w:t>, per a la celebració de matrimonis civils en aquest Ajuntament, en substitució de l'alcalde quan sigui necessari.</w:t>
      </w:r>
    </w:p>
    <w:p w:rsidR="00872E45" w:rsidRDefault="00872E45" w:rsidP="00872E45">
      <w:pPr>
        <w:tabs>
          <w:tab w:val="left" w:pos="-720"/>
        </w:tabs>
        <w:suppressAutoHyphens/>
        <w:jc w:val="both"/>
        <w:rPr>
          <w:spacing w:val="-3"/>
        </w:rPr>
      </w:pPr>
    </w:p>
    <w:p w:rsidR="00872E45" w:rsidRDefault="00872E45" w:rsidP="00872E45">
      <w:pPr>
        <w:tabs>
          <w:tab w:val="left" w:pos="-720"/>
        </w:tabs>
        <w:suppressAutoHyphens/>
        <w:jc w:val="both"/>
        <w:rPr>
          <w:spacing w:val="-3"/>
        </w:rPr>
      </w:pPr>
      <w:r>
        <w:rPr>
          <w:spacing w:val="-3"/>
        </w:rPr>
        <w:t>Segon.- Notificar la present resolució a la Sra. Carme Vall i Clara per al seu coneixement i efectes.</w:t>
      </w:r>
    </w:p>
    <w:p w:rsidR="00872E45" w:rsidRDefault="00872E45" w:rsidP="00872E45">
      <w:pPr>
        <w:tabs>
          <w:tab w:val="left" w:pos="-720"/>
        </w:tabs>
        <w:suppressAutoHyphens/>
        <w:jc w:val="both"/>
        <w:rPr>
          <w:spacing w:val="-3"/>
        </w:rPr>
      </w:pPr>
    </w:p>
    <w:p w:rsidR="00872E45" w:rsidRDefault="00872E45" w:rsidP="00872E45">
      <w:pPr>
        <w:tabs>
          <w:tab w:val="left" w:pos="-720"/>
        </w:tabs>
        <w:suppressAutoHyphens/>
        <w:jc w:val="both"/>
        <w:rPr>
          <w:spacing w:val="-3"/>
        </w:rPr>
      </w:pPr>
    </w:p>
    <w:p w:rsidR="00872E45" w:rsidRPr="00EF1135" w:rsidRDefault="00872E45" w:rsidP="00872E45">
      <w:pPr>
        <w:tabs>
          <w:tab w:val="left" w:pos="-720"/>
        </w:tabs>
        <w:suppressAutoHyphens/>
        <w:jc w:val="both"/>
        <w:rPr>
          <w:b/>
          <w:spacing w:val="-3"/>
        </w:rPr>
      </w:pPr>
      <w:r w:rsidRPr="00EF1135">
        <w:rPr>
          <w:b/>
          <w:spacing w:val="-3"/>
        </w:rPr>
        <w:t>7.b) Decret de l´Alcaldia de data 25.07.2011</w:t>
      </w:r>
    </w:p>
    <w:p w:rsidR="00872E45" w:rsidRPr="004A315F" w:rsidRDefault="00872E45" w:rsidP="00872E45">
      <w:pPr>
        <w:spacing w:line="276" w:lineRule="auto"/>
        <w:jc w:val="both"/>
        <w:rPr>
          <w:rFonts w:eastAsia="Arial"/>
          <w:bCs/>
          <w:sz w:val="20"/>
        </w:rPr>
      </w:pPr>
      <w:r w:rsidRPr="004A315F">
        <w:rPr>
          <w:rFonts w:eastAsia="Arial"/>
          <w:bCs/>
          <w:sz w:val="20"/>
        </w:rPr>
        <w:t>Vist el decret de delegació de competències a la Junta de Govern Local, de data 7.07.2011, s´ha comprovat que hi ha algunes errors materials que convé esmenar.</w:t>
      </w:r>
    </w:p>
    <w:p w:rsidR="00872E45" w:rsidRPr="004A315F" w:rsidRDefault="00872E45" w:rsidP="00872E45">
      <w:pPr>
        <w:spacing w:line="276" w:lineRule="auto"/>
        <w:jc w:val="both"/>
        <w:rPr>
          <w:rFonts w:eastAsia="Arial"/>
          <w:bCs/>
          <w:sz w:val="20"/>
        </w:rPr>
      </w:pPr>
    </w:p>
    <w:p w:rsidR="00872E45" w:rsidRPr="004A315F" w:rsidRDefault="00872E45" w:rsidP="00872E45">
      <w:pPr>
        <w:spacing w:line="276" w:lineRule="auto"/>
        <w:jc w:val="both"/>
        <w:rPr>
          <w:rFonts w:eastAsia="Arial"/>
          <w:bCs/>
          <w:sz w:val="20"/>
        </w:rPr>
      </w:pPr>
      <w:r w:rsidRPr="004A315F">
        <w:rPr>
          <w:rFonts w:eastAsia="Arial"/>
          <w:bCs/>
          <w:sz w:val="20"/>
        </w:rPr>
        <w:t>Atès el que preveu l´article 105.2 de la Llei 30/1992, de 26 de novembre LRJPA-PAC/.</w:t>
      </w:r>
    </w:p>
    <w:p w:rsidR="00872E45" w:rsidRPr="004A315F" w:rsidRDefault="00872E45" w:rsidP="00872E45">
      <w:pPr>
        <w:spacing w:line="276" w:lineRule="auto"/>
        <w:jc w:val="both"/>
        <w:rPr>
          <w:rFonts w:eastAsia="Arial"/>
          <w:bCs/>
          <w:sz w:val="20"/>
        </w:rPr>
      </w:pPr>
    </w:p>
    <w:p w:rsidR="00872E45" w:rsidRPr="004A315F" w:rsidRDefault="00872E45" w:rsidP="00872E45">
      <w:pPr>
        <w:spacing w:line="276" w:lineRule="auto"/>
        <w:jc w:val="both"/>
        <w:rPr>
          <w:rFonts w:eastAsia="Arial"/>
          <w:bCs/>
          <w:sz w:val="20"/>
        </w:rPr>
      </w:pPr>
      <w:r w:rsidRPr="004A315F">
        <w:rPr>
          <w:rFonts w:eastAsia="Arial"/>
          <w:bCs/>
          <w:sz w:val="20"/>
        </w:rPr>
        <w:t>RESOLC:</w:t>
      </w:r>
    </w:p>
    <w:p w:rsidR="00872E45" w:rsidRPr="004A315F" w:rsidRDefault="00872E45" w:rsidP="00872E45">
      <w:pPr>
        <w:spacing w:line="276" w:lineRule="auto"/>
        <w:jc w:val="both"/>
        <w:rPr>
          <w:rFonts w:eastAsia="Arial"/>
          <w:sz w:val="20"/>
        </w:rPr>
      </w:pPr>
    </w:p>
    <w:p w:rsidR="00872E45" w:rsidRPr="004A315F" w:rsidRDefault="00872E45" w:rsidP="00872E45">
      <w:pPr>
        <w:spacing w:line="276" w:lineRule="auto"/>
        <w:jc w:val="both"/>
        <w:rPr>
          <w:rFonts w:eastAsia="Arial"/>
          <w:sz w:val="20"/>
        </w:rPr>
      </w:pPr>
      <w:r w:rsidRPr="004A315F">
        <w:rPr>
          <w:rFonts w:eastAsia="Arial"/>
          <w:sz w:val="20"/>
        </w:rPr>
        <w:t xml:space="preserve">PRIMER.  Esmenar el decret de l´Alcaldia de data 07.07.2011 d´atribució de delegacions, en el sentit </w:t>
      </w:r>
      <w:r>
        <w:rPr>
          <w:rFonts w:eastAsia="Arial"/>
          <w:sz w:val="20"/>
        </w:rPr>
        <w:t xml:space="preserve">que, </w:t>
      </w:r>
    </w:p>
    <w:p w:rsidR="00872E45" w:rsidRPr="004A315F" w:rsidRDefault="00872E45" w:rsidP="00872E45">
      <w:pPr>
        <w:spacing w:line="276" w:lineRule="auto"/>
        <w:jc w:val="both"/>
        <w:rPr>
          <w:rFonts w:eastAsia="Arial"/>
          <w:sz w:val="20"/>
        </w:rPr>
      </w:pPr>
    </w:p>
    <w:p w:rsidR="00872E45" w:rsidRPr="004A315F" w:rsidRDefault="00872E45" w:rsidP="00872E45">
      <w:pPr>
        <w:spacing w:line="276" w:lineRule="auto"/>
        <w:jc w:val="both"/>
        <w:rPr>
          <w:rFonts w:eastAsia="Arial"/>
          <w:sz w:val="20"/>
        </w:rPr>
      </w:pPr>
      <w:r>
        <w:rPr>
          <w:rFonts w:eastAsia="Arial"/>
          <w:sz w:val="20"/>
        </w:rPr>
        <w:lastRenderedPageBreak/>
        <w:t>O</w:t>
      </w:r>
      <w:r w:rsidRPr="004A315F">
        <w:rPr>
          <w:rFonts w:eastAsia="Arial"/>
          <w:sz w:val="20"/>
        </w:rPr>
        <w:t xml:space="preserve">n diu : </w:t>
      </w:r>
    </w:p>
    <w:p w:rsidR="00872E45" w:rsidRPr="00044505" w:rsidRDefault="00872E45" w:rsidP="00872E45">
      <w:pPr>
        <w:spacing w:line="276" w:lineRule="auto"/>
        <w:jc w:val="both"/>
        <w:rPr>
          <w:rFonts w:eastAsia="Arial"/>
          <w:sz w:val="18"/>
          <w:szCs w:val="18"/>
        </w:rPr>
      </w:pPr>
    </w:p>
    <w:tbl>
      <w:tblPr>
        <w:tblW w:w="943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9"/>
        <w:gridCol w:w="1561"/>
        <w:gridCol w:w="4396"/>
        <w:gridCol w:w="2269"/>
      </w:tblGrid>
      <w:tr w:rsidR="00872E45" w:rsidRPr="00044505" w:rsidTr="00EA0310">
        <w:tc>
          <w:tcPr>
            <w:tcW w:w="1209" w:type="dxa"/>
            <w:shd w:val="clear" w:color="auto" w:fill="auto"/>
            <w:hideMark/>
          </w:tcPr>
          <w:p w:rsidR="00872E45" w:rsidRPr="00044505" w:rsidRDefault="00872E45" w:rsidP="00EA0310">
            <w:pPr>
              <w:snapToGrid w:val="0"/>
              <w:jc w:val="center"/>
              <w:rPr>
                <w:bCs/>
                <w:sz w:val="18"/>
                <w:szCs w:val="18"/>
              </w:rPr>
            </w:pPr>
            <w:r w:rsidRPr="00044505">
              <w:rPr>
                <w:bCs/>
                <w:sz w:val="18"/>
                <w:szCs w:val="18"/>
              </w:rPr>
              <w:t>TITULAR DE LA COMPETÈNCIA</w:t>
            </w:r>
          </w:p>
        </w:tc>
        <w:tc>
          <w:tcPr>
            <w:tcW w:w="1561" w:type="dxa"/>
            <w:shd w:val="clear" w:color="auto" w:fill="auto"/>
            <w:hideMark/>
          </w:tcPr>
          <w:p w:rsidR="00872E45" w:rsidRPr="00044505" w:rsidRDefault="00872E45" w:rsidP="00EA0310">
            <w:pPr>
              <w:snapToGrid w:val="0"/>
              <w:jc w:val="center"/>
              <w:rPr>
                <w:bCs/>
                <w:sz w:val="18"/>
                <w:szCs w:val="18"/>
              </w:rPr>
            </w:pPr>
            <w:r w:rsidRPr="00044505">
              <w:rPr>
                <w:bCs/>
                <w:sz w:val="18"/>
                <w:szCs w:val="18"/>
              </w:rPr>
              <w:t>ÒRGAN EN QUI ES DELEGA</w:t>
            </w:r>
          </w:p>
        </w:tc>
        <w:tc>
          <w:tcPr>
            <w:tcW w:w="4396" w:type="dxa"/>
            <w:shd w:val="clear" w:color="auto" w:fill="auto"/>
            <w:hideMark/>
          </w:tcPr>
          <w:p w:rsidR="00872E45" w:rsidRPr="00044505" w:rsidRDefault="00872E45" w:rsidP="00EA0310">
            <w:pPr>
              <w:snapToGrid w:val="0"/>
              <w:jc w:val="center"/>
              <w:rPr>
                <w:bCs/>
                <w:sz w:val="18"/>
                <w:szCs w:val="18"/>
              </w:rPr>
            </w:pPr>
            <w:r w:rsidRPr="00044505">
              <w:rPr>
                <w:bCs/>
                <w:sz w:val="18"/>
                <w:szCs w:val="18"/>
              </w:rPr>
              <w:t>ATRIBUCIÓ DELEGADA</w:t>
            </w:r>
          </w:p>
        </w:tc>
        <w:tc>
          <w:tcPr>
            <w:tcW w:w="2269" w:type="dxa"/>
            <w:shd w:val="clear" w:color="auto" w:fill="auto"/>
            <w:hideMark/>
          </w:tcPr>
          <w:p w:rsidR="00872E45" w:rsidRPr="00044505" w:rsidRDefault="00872E45" w:rsidP="00EA0310">
            <w:pPr>
              <w:snapToGrid w:val="0"/>
              <w:jc w:val="center"/>
              <w:rPr>
                <w:bCs/>
                <w:sz w:val="18"/>
                <w:szCs w:val="18"/>
              </w:rPr>
            </w:pPr>
            <w:r w:rsidRPr="00044505">
              <w:rPr>
                <w:bCs/>
                <w:sz w:val="18"/>
                <w:szCs w:val="18"/>
              </w:rPr>
              <w:t>ART.</w:t>
            </w:r>
          </w:p>
        </w:tc>
      </w:tr>
      <w:tr w:rsidR="00872E45" w:rsidRPr="00044505" w:rsidTr="00EA0310">
        <w:tc>
          <w:tcPr>
            <w:tcW w:w="1209" w:type="dxa"/>
            <w:shd w:val="clear" w:color="auto" w:fill="auto"/>
          </w:tcPr>
          <w:p w:rsidR="00872E45" w:rsidRPr="00044505" w:rsidRDefault="00872E45" w:rsidP="00EA0310">
            <w:pPr>
              <w:snapToGrid w:val="0"/>
              <w:jc w:val="center"/>
              <w:rPr>
                <w:sz w:val="18"/>
                <w:szCs w:val="18"/>
              </w:rPr>
            </w:pPr>
          </w:p>
          <w:p w:rsidR="00872E45" w:rsidRPr="00044505" w:rsidRDefault="00872E45" w:rsidP="00EA0310">
            <w:pPr>
              <w:jc w:val="center"/>
              <w:rPr>
                <w:sz w:val="18"/>
                <w:szCs w:val="18"/>
              </w:rPr>
            </w:pPr>
            <w:r w:rsidRPr="00044505">
              <w:rPr>
                <w:sz w:val="18"/>
                <w:szCs w:val="18"/>
              </w:rPr>
              <w:t>Alcaldia</w:t>
            </w:r>
          </w:p>
          <w:p w:rsidR="00872E45" w:rsidRPr="00044505" w:rsidRDefault="00872E45" w:rsidP="00EA0310">
            <w:pPr>
              <w:snapToGrid w:val="0"/>
              <w:jc w:val="center"/>
              <w:rPr>
                <w:bCs/>
                <w:sz w:val="18"/>
                <w:szCs w:val="18"/>
              </w:rPr>
            </w:pPr>
          </w:p>
        </w:tc>
        <w:tc>
          <w:tcPr>
            <w:tcW w:w="1561" w:type="dxa"/>
            <w:shd w:val="clear" w:color="auto" w:fill="auto"/>
          </w:tcPr>
          <w:p w:rsidR="00872E45" w:rsidRPr="00044505" w:rsidRDefault="00872E45" w:rsidP="00EA0310">
            <w:pPr>
              <w:snapToGrid w:val="0"/>
              <w:jc w:val="center"/>
              <w:rPr>
                <w:sz w:val="18"/>
                <w:szCs w:val="18"/>
              </w:rPr>
            </w:pPr>
          </w:p>
          <w:p w:rsidR="00872E45" w:rsidRPr="00044505" w:rsidRDefault="00872E45" w:rsidP="00EA0310">
            <w:pPr>
              <w:snapToGrid w:val="0"/>
              <w:jc w:val="center"/>
              <w:rPr>
                <w:bCs/>
                <w:sz w:val="18"/>
                <w:szCs w:val="18"/>
              </w:rPr>
            </w:pPr>
            <w:r w:rsidRPr="00044505">
              <w:rPr>
                <w:sz w:val="18"/>
                <w:szCs w:val="18"/>
              </w:rPr>
              <w:t>Junta de Govern Local</w:t>
            </w:r>
          </w:p>
        </w:tc>
        <w:tc>
          <w:tcPr>
            <w:tcW w:w="4396" w:type="dxa"/>
            <w:shd w:val="clear" w:color="auto" w:fill="auto"/>
          </w:tcPr>
          <w:p w:rsidR="00872E45" w:rsidRPr="00044505" w:rsidRDefault="00872E45" w:rsidP="00EA0310">
            <w:pPr>
              <w:snapToGrid w:val="0"/>
              <w:jc w:val="both"/>
              <w:rPr>
                <w:sz w:val="18"/>
                <w:szCs w:val="18"/>
              </w:rPr>
            </w:pPr>
            <w:r w:rsidRPr="00044505">
              <w:rPr>
                <w:sz w:val="18"/>
                <w:szCs w:val="18"/>
              </w:rPr>
              <w:t xml:space="preserve">Atorgar llicències, tret que les lleis sectorials ho atribueixin expressament al Ple o a la Junta de Govern Local. </w:t>
            </w:r>
          </w:p>
          <w:p w:rsidR="00872E45" w:rsidRPr="00044505" w:rsidRDefault="00872E45" w:rsidP="00EA0310">
            <w:pPr>
              <w:snapToGrid w:val="0"/>
              <w:jc w:val="center"/>
              <w:rPr>
                <w:bCs/>
                <w:sz w:val="18"/>
                <w:szCs w:val="18"/>
              </w:rPr>
            </w:pPr>
          </w:p>
        </w:tc>
        <w:tc>
          <w:tcPr>
            <w:tcW w:w="2269" w:type="dxa"/>
            <w:shd w:val="clear" w:color="auto" w:fill="auto"/>
          </w:tcPr>
          <w:p w:rsidR="00872E45" w:rsidRPr="00044505" w:rsidRDefault="00872E45" w:rsidP="00EA0310">
            <w:pPr>
              <w:snapToGrid w:val="0"/>
              <w:rPr>
                <w:sz w:val="18"/>
                <w:szCs w:val="18"/>
              </w:rPr>
            </w:pPr>
          </w:p>
          <w:p w:rsidR="00872E45" w:rsidRPr="00044505" w:rsidRDefault="00872E45" w:rsidP="00EA0310">
            <w:pPr>
              <w:rPr>
                <w:sz w:val="18"/>
                <w:szCs w:val="18"/>
              </w:rPr>
            </w:pPr>
            <w:r w:rsidRPr="00044505">
              <w:rPr>
                <w:sz w:val="18"/>
                <w:szCs w:val="18"/>
              </w:rPr>
              <w:t>21.1.q)</w:t>
            </w:r>
          </w:p>
          <w:p w:rsidR="00872E45" w:rsidRPr="00044505" w:rsidRDefault="00872E45" w:rsidP="00EA0310">
            <w:pPr>
              <w:snapToGrid w:val="0"/>
              <w:jc w:val="center"/>
              <w:rPr>
                <w:bCs/>
                <w:sz w:val="18"/>
                <w:szCs w:val="18"/>
              </w:rPr>
            </w:pPr>
            <w:r w:rsidRPr="00044505">
              <w:rPr>
                <w:sz w:val="18"/>
                <w:szCs w:val="18"/>
              </w:rPr>
              <w:t>LRBRL</w:t>
            </w:r>
          </w:p>
        </w:tc>
      </w:tr>
      <w:tr w:rsidR="00872E45" w:rsidRPr="00044505" w:rsidTr="00EA0310">
        <w:tc>
          <w:tcPr>
            <w:tcW w:w="1209" w:type="dxa"/>
            <w:shd w:val="clear" w:color="auto" w:fill="auto"/>
          </w:tcPr>
          <w:p w:rsidR="00872E45" w:rsidRPr="00044505" w:rsidRDefault="00872E45" w:rsidP="00EA0310">
            <w:pPr>
              <w:snapToGrid w:val="0"/>
              <w:jc w:val="center"/>
              <w:rPr>
                <w:sz w:val="18"/>
                <w:szCs w:val="18"/>
              </w:rPr>
            </w:pPr>
          </w:p>
          <w:p w:rsidR="00872E45" w:rsidRPr="00044505" w:rsidRDefault="00872E45" w:rsidP="00EA0310">
            <w:pPr>
              <w:jc w:val="center"/>
              <w:rPr>
                <w:sz w:val="18"/>
                <w:szCs w:val="18"/>
              </w:rPr>
            </w:pPr>
            <w:r w:rsidRPr="00044505">
              <w:rPr>
                <w:sz w:val="18"/>
                <w:szCs w:val="18"/>
              </w:rPr>
              <w:t>Alcaldia</w:t>
            </w:r>
          </w:p>
          <w:p w:rsidR="00872E45" w:rsidRPr="00044505" w:rsidRDefault="00872E45" w:rsidP="00EA0310">
            <w:pPr>
              <w:jc w:val="center"/>
              <w:rPr>
                <w:sz w:val="18"/>
                <w:szCs w:val="18"/>
              </w:rPr>
            </w:pPr>
          </w:p>
        </w:tc>
        <w:tc>
          <w:tcPr>
            <w:tcW w:w="1561" w:type="dxa"/>
            <w:shd w:val="clear" w:color="auto" w:fill="auto"/>
          </w:tcPr>
          <w:p w:rsidR="00872E45" w:rsidRPr="00044505" w:rsidRDefault="00872E45" w:rsidP="00EA0310">
            <w:pPr>
              <w:snapToGrid w:val="0"/>
              <w:jc w:val="center"/>
              <w:rPr>
                <w:sz w:val="18"/>
                <w:szCs w:val="18"/>
              </w:rPr>
            </w:pPr>
          </w:p>
          <w:p w:rsidR="00872E45" w:rsidRPr="00044505" w:rsidRDefault="00872E45" w:rsidP="00EA0310">
            <w:pPr>
              <w:pStyle w:val="Textonotapie"/>
              <w:jc w:val="center"/>
              <w:rPr>
                <w:rFonts w:ascii="Arial" w:hAnsi="Arial" w:cs="Arial"/>
                <w:color w:val="auto"/>
                <w:sz w:val="18"/>
                <w:szCs w:val="18"/>
              </w:rPr>
            </w:pPr>
            <w:r w:rsidRPr="00044505">
              <w:rPr>
                <w:rFonts w:ascii="Arial" w:hAnsi="Arial" w:cs="Arial"/>
                <w:color w:val="auto"/>
                <w:sz w:val="18"/>
                <w:szCs w:val="18"/>
              </w:rPr>
              <w:t>Junta de Govern Local</w:t>
            </w:r>
          </w:p>
        </w:tc>
        <w:tc>
          <w:tcPr>
            <w:tcW w:w="4396" w:type="dxa"/>
            <w:shd w:val="clear" w:color="auto" w:fill="auto"/>
          </w:tcPr>
          <w:p w:rsidR="00872E45" w:rsidRPr="00044505" w:rsidRDefault="00872E45" w:rsidP="00EA0310">
            <w:pPr>
              <w:snapToGrid w:val="0"/>
              <w:jc w:val="both"/>
              <w:rPr>
                <w:sz w:val="18"/>
                <w:szCs w:val="18"/>
              </w:rPr>
            </w:pPr>
            <w:r w:rsidRPr="00044505">
              <w:rPr>
                <w:sz w:val="18"/>
                <w:szCs w:val="18"/>
              </w:rPr>
              <w:t>Ordenar la publicació i l’execució dels acords municipals i fer-los complir.</w:t>
            </w:r>
          </w:p>
          <w:p w:rsidR="00872E45" w:rsidRPr="00044505" w:rsidRDefault="00872E45" w:rsidP="00EA0310">
            <w:pPr>
              <w:jc w:val="both"/>
              <w:rPr>
                <w:sz w:val="18"/>
                <w:szCs w:val="18"/>
              </w:rPr>
            </w:pPr>
          </w:p>
        </w:tc>
        <w:tc>
          <w:tcPr>
            <w:tcW w:w="2269" w:type="dxa"/>
            <w:shd w:val="clear" w:color="auto" w:fill="auto"/>
          </w:tcPr>
          <w:p w:rsidR="00872E45" w:rsidRPr="00044505" w:rsidRDefault="00872E45" w:rsidP="00EA0310">
            <w:pPr>
              <w:snapToGrid w:val="0"/>
              <w:rPr>
                <w:sz w:val="18"/>
                <w:szCs w:val="18"/>
              </w:rPr>
            </w:pPr>
          </w:p>
          <w:p w:rsidR="00872E45" w:rsidRPr="00044505" w:rsidRDefault="00872E45" w:rsidP="00EA0310">
            <w:pPr>
              <w:rPr>
                <w:sz w:val="18"/>
                <w:szCs w:val="18"/>
              </w:rPr>
            </w:pPr>
            <w:r w:rsidRPr="00044505">
              <w:rPr>
                <w:sz w:val="18"/>
                <w:szCs w:val="18"/>
              </w:rPr>
              <w:t>21.1.r)</w:t>
            </w:r>
          </w:p>
          <w:p w:rsidR="00872E45" w:rsidRPr="00044505" w:rsidRDefault="00872E45" w:rsidP="00EA0310">
            <w:pPr>
              <w:jc w:val="center"/>
              <w:rPr>
                <w:sz w:val="18"/>
                <w:szCs w:val="18"/>
              </w:rPr>
            </w:pPr>
            <w:r w:rsidRPr="00044505">
              <w:rPr>
                <w:sz w:val="18"/>
                <w:szCs w:val="18"/>
              </w:rPr>
              <w:t>LRBRL</w:t>
            </w:r>
          </w:p>
        </w:tc>
      </w:tr>
    </w:tbl>
    <w:p w:rsidR="00872E45" w:rsidRPr="004A315F" w:rsidRDefault="00872E45" w:rsidP="00872E45">
      <w:pPr>
        <w:spacing w:line="276" w:lineRule="auto"/>
        <w:jc w:val="both"/>
        <w:rPr>
          <w:rFonts w:eastAsia="Arial"/>
          <w:sz w:val="20"/>
        </w:rPr>
      </w:pPr>
    </w:p>
    <w:p w:rsidR="00872E45" w:rsidRPr="004A315F" w:rsidRDefault="00872E45" w:rsidP="00872E45">
      <w:pPr>
        <w:spacing w:line="276" w:lineRule="auto"/>
        <w:jc w:val="both"/>
        <w:rPr>
          <w:rFonts w:eastAsia="Arial"/>
          <w:sz w:val="20"/>
        </w:rPr>
      </w:pPr>
      <w:r w:rsidRPr="004A315F">
        <w:rPr>
          <w:rFonts w:eastAsia="Arial"/>
          <w:sz w:val="20"/>
        </w:rPr>
        <w:t>Ha de dir .</w:t>
      </w:r>
    </w:p>
    <w:p w:rsidR="00872E45" w:rsidRPr="00044505" w:rsidRDefault="00872E45" w:rsidP="00872E45">
      <w:pPr>
        <w:spacing w:line="276" w:lineRule="auto"/>
        <w:jc w:val="both"/>
        <w:rPr>
          <w:rFonts w:eastAsia="Arial"/>
          <w:sz w:val="18"/>
          <w:szCs w:val="18"/>
        </w:rPr>
      </w:pPr>
    </w:p>
    <w:tbl>
      <w:tblPr>
        <w:tblW w:w="943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9"/>
        <w:gridCol w:w="1561"/>
        <w:gridCol w:w="4396"/>
        <w:gridCol w:w="2269"/>
      </w:tblGrid>
      <w:tr w:rsidR="00872E45" w:rsidRPr="00044505" w:rsidTr="00EA0310">
        <w:tc>
          <w:tcPr>
            <w:tcW w:w="1209" w:type="dxa"/>
            <w:shd w:val="clear" w:color="auto" w:fill="auto"/>
            <w:hideMark/>
          </w:tcPr>
          <w:p w:rsidR="00872E45" w:rsidRPr="00044505" w:rsidRDefault="00872E45" w:rsidP="00EA0310">
            <w:pPr>
              <w:snapToGrid w:val="0"/>
              <w:jc w:val="center"/>
              <w:rPr>
                <w:bCs/>
                <w:sz w:val="18"/>
                <w:szCs w:val="18"/>
              </w:rPr>
            </w:pPr>
            <w:r w:rsidRPr="00044505">
              <w:rPr>
                <w:bCs/>
                <w:sz w:val="18"/>
                <w:szCs w:val="18"/>
              </w:rPr>
              <w:t>TITULAR DE LA COMPETÈNCIA</w:t>
            </w:r>
          </w:p>
        </w:tc>
        <w:tc>
          <w:tcPr>
            <w:tcW w:w="1561" w:type="dxa"/>
            <w:shd w:val="clear" w:color="auto" w:fill="auto"/>
            <w:hideMark/>
          </w:tcPr>
          <w:p w:rsidR="00872E45" w:rsidRPr="00044505" w:rsidRDefault="00872E45" w:rsidP="00EA0310">
            <w:pPr>
              <w:snapToGrid w:val="0"/>
              <w:jc w:val="center"/>
              <w:rPr>
                <w:bCs/>
                <w:sz w:val="18"/>
                <w:szCs w:val="18"/>
              </w:rPr>
            </w:pPr>
            <w:r w:rsidRPr="00044505">
              <w:rPr>
                <w:bCs/>
                <w:sz w:val="18"/>
                <w:szCs w:val="18"/>
              </w:rPr>
              <w:t>ÒRGAN EN QUI ES DELEGA</w:t>
            </w:r>
          </w:p>
        </w:tc>
        <w:tc>
          <w:tcPr>
            <w:tcW w:w="4396" w:type="dxa"/>
            <w:shd w:val="clear" w:color="auto" w:fill="auto"/>
            <w:hideMark/>
          </w:tcPr>
          <w:p w:rsidR="00872E45" w:rsidRPr="00044505" w:rsidRDefault="00872E45" w:rsidP="00EA0310">
            <w:pPr>
              <w:snapToGrid w:val="0"/>
              <w:jc w:val="center"/>
              <w:rPr>
                <w:bCs/>
                <w:sz w:val="18"/>
                <w:szCs w:val="18"/>
              </w:rPr>
            </w:pPr>
            <w:r w:rsidRPr="00044505">
              <w:rPr>
                <w:bCs/>
                <w:sz w:val="18"/>
                <w:szCs w:val="18"/>
              </w:rPr>
              <w:t>ATRIBUCIÓ DELEGADA</w:t>
            </w:r>
          </w:p>
        </w:tc>
        <w:tc>
          <w:tcPr>
            <w:tcW w:w="2269" w:type="dxa"/>
            <w:shd w:val="clear" w:color="auto" w:fill="auto"/>
            <w:hideMark/>
          </w:tcPr>
          <w:p w:rsidR="00872E45" w:rsidRPr="00044505" w:rsidRDefault="00872E45" w:rsidP="00EA0310">
            <w:pPr>
              <w:snapToGrid w:val="0"/>
              <w:jc w:val="center"/>
              <w:rPr>
                <w:bCs/>
                <w:sz w:val="18"/>
                <w:szCs w:val="18"/>
              </w:rPr>
            </w:pPr>
            <w:r w:rsidRPr="00044505">
              <w:rPr>
                <w:bCs/>
                <w:sz w:val="18"/>
                <w:szCs w:val="18"/>
              </w:rPr>
              <w:t>ART.</w:t>
            </w:r>
          </w:p>
        </w:tc>
      </w:tr>
      <w:tr w:rsidR="00872E45" w:rsidRPr="00044505" w:rsidTr="00EA0310">
        <w:tc>
          <w:tcPr>
            <w:tcW w:w="1209" w:type="dxa"/>
            <w:shd w:val="clear" w:color="auto" w:fill="auto"/>
          </w:tcPr>
          <w:p w:rsidR="00872E45" w:rsidRPr="00044505" w:rsidRDefault="00872E45" w:rsidP="00EA0310">
            <w:pPr>
              <w:snapToGrid w:val="0"/>
              <w:jc w:val="center"/>
              <w:rPr>
                <w:sz w:val="18"/>
                <w:szCs w:val="18"/>
              </w:rPr>
            </w:pPr>
          </w:p>
          <w:p w:rsidR="00872E45" w:rsidRPr="00044505" w:rsidRDefault="00872E45" w:rsidP="00EA0310">
            <w:pPr>
              <w:jc w:val="center"/>
              <w:rPr>
                <w:sz w:val="18"/>
                <w:szCs w:val="18"/>
              </w:rPr>
            </w:pPr>
            <w:r w:rsidRPr="00044505">
              <w:rPr>
                <w:sz w:val="18"/>
                <w:szCs w:val="18"/>
              </w:rPr>
              <w:t>Alcaldia</w:t>
            </w:r>
          </w:p>
          <w:p w:rsidR="00872E45" w:rsidRPr="00044505" w:rsidRDefault="00872E45" w:rsidP="00EA0310">
            <w:pPr>
              <w:snapToGrid w:val="0"/>
              <w:jc w:val="center"/>
              <w:rPr>
                <w:bCs/>
                <w:sz w:val="18"/>
                <w:szCs w:val="18"/>
              </w:rPr>
            </w:pPr>
          </w:p>
        </w:tc>
        <w:tc>
          <w:tcPr>
            <w:tcW w:w="1561" w:type="dxa"/>
            <w:shd w:val="clear" w:color="auto" w:fill="auto"/>
          </w:tcPr>
          <w:p w:rsidR="00872E45" w:rsidRPr="00044505" w:rsidRDefault="00872E45" w:rsidP="00EA0310">
            <w:pPr>
              <w:snapToGrid w:val="0"/>
              <w:jc w:val="center"/>
              <w:rPr>
                <w:sz w:val="18"/>
                <w:szCs w:val="18"/>
              </w:rPr>
            </w:pPr>
          </w:p>
          <w:p w:rsidR="00872E45" w:rsidRPr="00044505" w:rsidRDefault="00872E45" w:rsidP="00EA0310">
            <w:pPr>
              <w:snapToGrid w:val="0"/>
              <w:jc w:val="center"/>
              <w:rPr>
                <w:bCs/>
                <w:sz w:val="18"/>
                <w:szCs w:val="18"/>
              </w:rPr>
            </w:pPr>
            <w:r w:rsidRPr="00044505">
              <w:rPr>
                <w:sz w:val="18"/>
                <w:szCs w:val="18"/>
              </w:rPr>
              <w:t>Junta de Govern Local</w:t>
            </w:r>
          </w:p>
        </w:tc>
        <w:tc>
          <w:tcPr>
            <w:tcW w:w="4396" w:type="dxa"/>
            <w:shd w:val="clear" w:color="auto" w:fill="auto"/>
          </w:tcPr>
          <w:p w:rsidR="00872E45" w:rsidRPr="00044505" w:rsidRDefault="00872E45" w:rsidP="00EA0310">
            <w:pPr>
              <w:snapToGrid w:val="0"/>
              <w:jc w:val="both"/>
              <w:rPr>
                <w:sz w:val="18"/>
                <w:szCs w:val="18"/>
              </w:rPr>
            </w:pPr>
            <w:r w:rsidRPr="00044505">
              <w:rPr>
                <w:sz w:val="18"/>
                <w:szCs w:val="18"/>
              </w:rPr>
              <w:t xml:space="preserve">Atorgar llicències d´obra major, tret que les lleis sectorials ho atribueixin expressament al Ple o a la Junta de Govern Local. </w:t>
            </w:r>
          </w:p>
          <w:p w:rsidR="00872E45" w:rsidRPr="00044505" w:rsidRDefault="00872E45" w:rsidP="00EA0310">
            <w:pPr>
              <w:snapToGrid w:val="0"/>
              <w:jc w:val="center"/>
              <w:rPr>
                <w:bCs/>
                <w:sz w:val="18"/>
                <w:szCs w:val="18"/>
              </w:rPr>
            </w:pPr>
          </w:p>
        </w:tc>
        <w:tc>
          <w:tcPr>
            <w:tcW w:w="2269" w:type="dxa"/>
            <w:shd w:val="clear" w:color="auto" w:fill="auto"/>
          </w:tcPr>
          <w:p w:rsidR="00872E45" w:rsidRPr="00044505" w:rsidRDefault="00872E45" w:rsidP="00EA0310">
            <w:pPr>
              <w:snapToGrid w:val="0"/>
              <w:rPr>
                <w:sz w:val="18"/>
                <w:szCs w:val="18"/>
              </w:rPr>
            </w:pPr>
          </w:p>
          <w:p w:rsidR="00872E45" w:rsidRPr="00044505" w:rsidRDefault="00872E45" w:rsidP="00EA0310">
            <w:pPr>
              <w:rPr>
                <w:sz w:val="18"/>
                <w:szCs w:val="18"/>
              </w:rPr>
            </w:pPr>
            <w:r w:rsidRPr="00044505">
              <w:rPr>
                <w:sz w:val="18"/>
                <w:szCs w:val="18"/>
              </w:rPr>
              <w:t>21.1.q)</w:t>
            </w:r>
          </w:p>
          <w:p w:rsidR="00872E45" w:rsidRPr="00044505" w:rsidRDefault="00872E45" w:rsidP="00EA0310">
            <w:pPr>
              <w:snapToGrid w:val="0"/>
              <w:jc w:val="center"/>
              <w:rPr>
                <w:bCs/>
                <w:sz w:val="18"/>
                <w:szCs w:val="18"/>
              </w:rPr>
            </w:pPr>
            <w:r w:rsidRPr="00044505">
              <w:rPr>
                <w:sz w:val="18"/>
                <w:szCs w:val="18"/>
              </w:rPr>
              <w:t>LRBRL</w:t>
            </w:r>
          </w:p>
        </w:tc>
      </w:tr>
      <w:tr w:rsidR="00872E45" w:rsidRPr="00044505" w:rsidTr="00EA0310">
        <w:tc>
          <w:tcPr>
            <w:tcW w:w="1209" w:type="dxa"/>
            <w:shd w:val="clear" w:color="auto" w:fill="auto"/>
          </w:tcPr>
          <w:p w:rsidR="00872E45" w:rsidRPr="00044505" w:rsidRDefault="00872E45" w:rsidP="00EA0310">
            <w:pPr>
              <w:snapToGrid w:val="0"/>
              <w:jc w:val="center"/>
              <w:rPr>
                <w:sz w:val="18"/>
                <w:szCs w:val="18"/>
              </w:rPr>
            </w:pPr>
          </w:p>
          <w:p w:rsidR="00872E45" w:rsidRPr="00044505" w:rsidRDefault="00872E45" w:rsidP="00EA0310">
            <w:pPr>
              <w:jc w:val="center"/>
              <w:rPr>
                <w:sz w:val="18"/>
                <w:szCs w:val="18"/>
              </w:rPr>
            </w:pPr>
            <w:r w:rsidRPr="00044505">
              <w:rPr>
                <w:sz w:val="18"/>
                <w:szCs w:val="18"/>
              </w:rPr>
              <w:t>Alcaldia</w:t>
            </w:r>
          </w:p>
          <w:p w:rsidR="00872E45" w:rsidRPr="00044505" w:rsidRDefault="00872E45" w:rsidP="00EA0310">
            <w:pPr>
              <w:jc w:val="center"/>
              <w:rPr>
                <w:sz w:val="18"/>
                <w:szCs w:val="18"/>
              </w:rPr>
            </w:pPr>
          </w:p>
        </w:tc>
        <w:tc>
          <w:tcPr>
            <w:tcW w:w="1561" w:type="dxa"/>
            <w:shd w:val="clear" w:color="auto" w:fill="auto"/>
          </w:tcPr>
          <w:p w:rsidR="00872E45" w:rsidRPr="00044505" w:rsidRDefault="00872E45" w:rsidP="00EA0310">
            <w:pPr>
              <w:snapToGrid w:val="0"/>
              <w:jc w:val="center"/>
              <w:rPr>
                <w:sz w:val="18"/>
                <w:szCs w:val="18"/>
              </w:rPr>
            </w:pPr>
          </w:p>
          <w:p w:rsidR="00872E45" w:rsidRPr="00044505" w:rsidRDefault="00872E45" w:rsidP="00EA0310">
            <w:pPr>
              <w:pStyle w:val="Textonotapie"/>
              <w:jc w:val="center"/>
              <w:rPr>
                <w:rFonts w:ascii="Arial" w:hAnsi="Arial" w:cs="Arial"/>
                <w:color w:val="auto"/>
                <w:sz w:val="18"/>
                <w:szCs w:val="18"/>
              </w:rPr>
            </w:pPr>
            <w:r w:rsidRPr="00044505">
              <w:rPr>
                <w:rFonts w:ascii="Arial" w:hAnsi="Arial" w:cs="Arial"/>
                <w:color w:val="auto"/>
                <w:sz w:val="18"/>
                <w:szCs w:val="18"/>
              </w:rPr>
              <w:t>Junta de Govern Local</w:t>
            </w:r>
          </w:p>
        </w:tc>
        <w:tc>
          <w:tcPr>
            <w:tcW w:w="4396" w:type="dxa"/>
            <w:shd w:val="clear" w:color="auto" w:fill="auto"/>
          </w:tcPr>
          <w:p w:rsidR="00872E45" w:rsidRPr="00044505" w:rsidRDefault="00872E45" w:rsidP="00EA0310">
            <w:pPr>
              <w:snapToGrid w:val="0"/>
              <w:jc w:val="both"/>
              <w:rPr>
                <w:sz w:val="18"/>
                <w:szCs w:val="18"/>
              </w:rPr>
            </w:pPr>
            <w:r w:rsidRPr="00044505">
              <w:rPr>
                <w:sz w:val="18"/>
                <w:szCs w:val="18"/>
              </w:rPr>
              <w:t>Ordenar la publicació i l’execució dels acords de la Junta de Govern local i fer-los complir.</w:t>
            </w:r>
          </w:p>
          <w:p w:rsidR="00872E45" w:rsidRPr="00044505" w:rsidRDefault="00872E45" w:rsidP="00EA0310">
            <w:pPr>
              <w:jc w:val="both"/>
              <w:rPr>
                <w:sz w:val="18"/>
                <w:szCs w:val="18"/>
              </w:rPr>
            </w:pPr>
          </w:p>
        </w:tc>
        <w:tc>
          <w:tcPr>
            <w:tcW w:w="2269" w:type="dxa"/>
            <w:shd w:val="clear" w:color="auto" w:fill="auto"/>
          </w:tcPr>
          <w:p w:rsidR="00872E45" w:rsidRPr="00044505" w:rsidRDefault="00872E45" w:rsidP="00EA0310">
            <w:pPr>
              <w:snapToGrid w:val="0"/>
              <w:rPr>
                <w:sz w:val="18"/>
                <w:szCs w:val="18"/>
              </w:rPr>
            </w:pPr>
          </w:p>
          <w:p w:rsidR="00872E45" w:rsidRPr="00044505" w:rsidRDefault="00872E45" w:rsidP="00EA0310">
            <w:pPr>
              <w:rPr>
                <w:sz w:val="18"/>
                <w:szCs w:val="18"/>
              </w:rPr>
            </w:pPr>
            <w:r w:rsidRPr="00044505">
              <w:rPr>
                <w:sz w:val="18"/>
                <w:szCs w:val="18"/>
              </w:rPr>
              <w:t>21.1.r)</w:t>
            </w:r>
          </w:p>
          <w:p w:rsidR="00872E45" w:rsidRPr="00044505" w:rsidRDefault="00872E45" w:rsidP="00EA0310">
            <w:pPr>
              <w:jc w:val="center"/>
              <w:rPr>
                <w:sz w:val="18"/>
                <w:szCs w:val="18"/>
              </w:rPr>
            </w:pPr>
            <w:r w:rsidRPr="00044505">
              <w:rPr>
                <w:sz w:val="18"/>
                <w:szCs w:val="18"/>
              </w:rPr>
              <w:t>LRBRL</w:t>
            </w:r>
          </w:p>
        </w:tc>
      </w:tr>
    </w:tbl>
    <w:p w:rsidR="00872E45" w:rsidRPr="004A315F" w:rsidRDefault="00872E45" w:rsidP="00872E45">
      <w:pPr>
        <w:spacing w:line="276" w:lineRule="auto"/>
        <w:jc w:val="both"/>
        <w:rPr>
          <w:rFonts w:eastAsia="Arial"/>
          <w:sz w:val="20"/>
        </w:rPr>
      </w:pPr>
    </w:p>
    <w:p w:rsidR="00872E45" w:rsidRPr="004A315F" w:rsidRDefault="00872E45" w:rsidP="00872E45">
      <w:pPr>
        <w:spacing w:line="276" w:lineRule="auto"/>
        <w:jc w:val="both"/>
        <w:rPr>
          <w:rFonts w:eastAsia="Arial"/>
          <w:sz w:val="20"/>
        </w:rPr>
      </w:pPr>
      <w:r>
        <w:rPr>
          <w:rFonts w:eastAsia="Arial"/>
          <w:sz w:val="20"/>
        </w:rPr>
        <w:t xml:space="preserve">SEGON.- Fer públic el decret de delegacions a la Junta de Govern Local, esmenat, en el BOP i tauler </w:t>
      </w:r>
      <w:proofErr w:type="spellStart"/>
      <w:r>
        <w:rPr>
          <w:rFonts w:eastAsia="Arial"/>
          <w:sz w:val="20"/>
        </w:rPr>
        <w:t>d´auncis</w:t>
      </w:r>
      <w:proofErr w:type="spellEnd"/>
      <w:r>
        <w:rPr>
          <w:rFonts w:eastAsia="Arial"/>
          <w:sz w:val="20"/>
        </w:rPr>
        <w:t xml:space="preserve"> municipal, d´acord amb el que estableix l´article 44.2 </w:t>
      </w:r>
      <w:r w:rsidRPr="004A315F">
        <w:rPr>
          <w:rFonts w:eastAsia="Arial"/>
          <w:sz w:val="20"/>
        </w:rPr>
        <w:t>del Reial decret 2568/1986, de 28 de novembre.</w:t>
      </w:r>
    </w:p>
    <w:p w:rsidR="00872E45" w:rsidRPr="004A315F" w:rsidRDefault="00872E45" w:rsidP="00872E45">
      <w:pPr>
        <w:spacing w:line="276" w:lineRule="auto"/>
        <w:jc w:val="both"/>
        <w:rPr>
          <w:rFonts w:eastAsia="Arial"/>
          <w:sz w:val="20"/>
        </w:rPr>
      </w:pPr>
    </w:p>
    <w:p w:rsidR="00872E45" w:rsidRDefault="00872E45" w:rsidP="00872E45">
      <w:pPr>
        <w:spacing w:line="276" w:lineRule="auto"/>
        <w:jc w:val="both"/>
        <w:rPr>
          <w:rFonts w:eastAsia="Arial"/>
          <w:sz w:val="20"/>
        </w:rPr>
      </w:pPr>
      <w:r>
        <w:rPr>
          <w:rFonts w:eastAsia="Arial"/>
          <w:sz w:val="20"/>
        </w:rPr>
        <w:t xml:space="preserve">TERCER.- </w:t>
      </w:r>
      <w:r w:rsidRPr="004A315F">
        <w:rPr>
          <w:rFonts w:eastAsia="Arial"/>
          <w:sz w:val="20"/>
        </w:rPr>
        <w:t xml:space="preserve"> Donar compte d’aquesta Resolució al Ple </w:t>
      </w:r>
      <w:r>
        <w:rPr>
          <w:rFonts w:eastAsia="Arial"/>
          <w:sz w:val="20"/>
        </w:rPr>
        <w:t>municipal</w:t>
      </w:r>
    </w:p>
    <w:p w:rsidR="00872E45" w:rsidRDefault="00872E45" w:rsidP="00872E45">
      <w:pPr>
        <w:tabs>
          <w:tab w:val="left" w:pos="-720"/>
        </w:tabs>
        <w:suppressAutoHyphens/>
        <w:jc w:val="both"/>
        <w:rPr>
          <w:spacing w:val="-3"/>
        </w:rPr>
      </w:pPr>
    </w:p>
    <w:p w:rsidR="00872E45" w:rsidRDefault="00872E45" w:rsidP="00872E45">
      <w:pPr>
        <w:tabs>
          <w:tab w:val="left" w:pos="-720"/>
        </w:tabs>
        <w:suppressAutoHyphens/>
        <w:jc w:val="both"/>
        <w:rPr>
          <w:spacing w:val="-3"/>
        </w:rPr>
      </w:pPr>
    </w:p>
    <w:p w:rsidR="00872E45" w:rsidRPr="00EF1135" w:rsidRDefault="00872E45" w:rsidP="00872E45">
      <w:pPr>
        <w:tabs>
          <w:tab w:val="left" w:pos="-720"/>
        </w:tabs>
        <w:suppressAutoHyphens/>
        <w:jc w:val="both"/>
        <w:rPr>
          <w:b/>
          <w:spacing w:val="-3"/>
        </w:rPr>
      </w:pPr>
      <w:r w:rsidRPr="00EF1135">
        <w:rPr>
          <w:b/>
          <w:spacing w:val="-3"/>
        </w:rPr>
        <w:t>7.c) Decret de l´Alcaldia de data 22.08.2011</w:t>
      </w:r>
    </w:p>
    <w:p w:rsidR="00872E45" w:rsidRDefault="00872E45" w:rsidP="00872E45">
      <w:pPr>
        <w:suppressAutoHyphens/>
        <w:ind w:left="720" w:right="304"/>
        <w:jc w:val="both"/>
        <w:rPr>
          <w:spacing w:val="-3"/>
        </w:rPr>
      </w:pPr>
      <w:r>
        <w:rPr>
          <w:spacing w:val="-3"/>
        </w:rPr>
        <w:t xml:space="preserve">Atès que per motius </w:t>
      </w:r>
      <w:proofErr w:type="spellStart"/>
      <w:r>
        <w:rPr>
          <w:spacing w:val="-3"/>
        </w:rPr>
        <w:t>vacacionals</w:t>
      </w:r>
      <w:proofErr w:type="spellEnd"/>
      <w:r>
        <w:rPr>
          <w:spacing w:val="-3"/>
        </w:rPr>
        <w:t xml:space="preserve"> estaré absent de la ciutat de la Bisbal d'Empordà  des del dia 23 d´agost al 4 de setembre de 2011, ambdós.</w:t>
      </w:r>
    </w:p>
    <w:p w:rsidR="00872E45" w:rsidRDefault="00872E45" w:rsidP="00872E45">
      <w:pPr>
        <w:suppressAutoHyphens/>
        <w:ind w:left="720" w:right="304"/>
        <w:jc w:val="both"/>
        <w:rPr>
          <w:spacing w:val="-3"/>
        </w:rPr>
      </w:pPr>
    </w:p>
    <w:p w:rsidR="00872E45" w:rsidRDefault="00872E45" w:rsidP="00872E45">
      <w:pPr>
        <w:suppressAutoHyphens/>
        <w:ind w:left="720" w:right="304"/>
        <w:jc w:val="both"/>
        <w:rPr>
          <w:spacing w:val="-3"/>
        </w:rPr>
      </w:pPr>
      <w:r>
        <w:rPr>
          <w:spacing w:val="-3"/>
        </w:rPr>
        <w:t>Atès que cal que les atribucions conferides a l’alcalde siguin assumides per la primera tinent d’alcalde, Sra. Carme Vall i Clara  durant la meva absència.</w:t>
      </w:r>
    </w:p>
    <w:p w:rsidR="00872E45" w:rsidRDefault="00872E45" w:rsidP="00872E45">
      <w:pPr>
        <w:suppressAutoHyphens/>
        <w:ind w:left="720" w:right="304"/>
        <w:jc w:val="both"/>
        <w:rPr>
          <w:spacing w:val="-3"/>
        </w:rPr>
      </w:pPr>
    </w:p>
    <w:p w:rsidR="00872E45" w:rsidRDefault="00872E45" w:rsidP="00872E45">
      <w:pPr>
        <w:suppressAutoHyphens/>
        <w:ind w:left="720" w:right="304"/>
        <w:jc w:val="both"/>
        <w:rPr>
          <w:spacing w:val="-3"/>
        </w:rPr>
      </w:pPr>
      <w:r>
        <w:rPr>
          <w:spacing w:val="-3"/>
        </w:rPr>
        <w:t>Atès que l’article 47.2 del Reglament d’organització, funcionament i règim jurídic de les entitats locals, aprovat per Reial decret 2568/1986, de 28 de novembre,  estableix que en els casos absència, les funcions de l’alcalde no podran ser assumides pel tinent d’alcalde corresponent sense expressa delegació.</w:t>
      </w:r>
    </w:p>
    <w:p w:rsidR="00872E45" w:rsidRDefault="00872E45" w:rsidP="00872E45">
      <w:pPr>
        <w:suppressAutoHyphens/>
        <w:ind w:left="720" w:right="304"/>
        <w:jc w:val="both"/>
        <w:rPr>
          <w:spacing w:val="-3"/>
        </w:rPr>
      </w:pPr>
    </w:p>
    <w:p w:rsidR="00872E45" w:rsidRDefault="00872E45" w:rsidP="00872E45">
      <w:pPr>
        <w:suppressAutoHyphens/>
        <w:ind w:left="720" w:right="304"/>
        <w:jc w:val="both"/>
        <w:rPr>
          <w:spacing w:val="-3"/>
        </w:rPr>
      </w:pPr>
      <w:r>
        <w:rPr>
          <w:spacing w:val="-3"/>
        </w:rPr>
        <w:t>Atès que la delegació es realitzarà per Decret de l’Alcaldia i que sortirà efectes des del dia següent al de la data del mateix, llevat que es digui una altra cosa, sense perjudici de la seva publicació al Butlletí Oficial de la Província de Girona.</w:t>
      </w:r>
    </w:p>
    <w:p w:rsidR="00872E45" w:rsidRDefault="00872E45" w:rsidP="00872E45">
      <w:pPr>
        <w:suppressAutoHyphens/>
        <w:ind w:left="720" w:right="304"/>
        <w:jc w:val="both"/>
        <w:rPr>
          <w:spacing w:val="-3"/>
        </w:rPr>
      </w:pPr>
    </w:p>
    <w:p w:rsidR="00872E45" w:rsidRDefault="00872E45" w:rsidP="00872E45">
      <w:pPr>
        <w:suppressAutoHyphens/>
        <w:ind w:left="720" w:right="304"/>
        <w:jc w:val="both"/>
        <w:rPr>
          <w:spacing w:val="-3"/>
        </w:rPr>
      </w:pPr>
      <w:r>
        <w:rPr>
          <w:spacing w:val="-3"/>
        </w:rPr>
        <w:t xml:space="preserve">Vistos els articles 61.1 del Reglament Orgànic Municipal de l’Ajuntament de la Bisbal d'Empordà publicat en el Butlletí Oficial de la Província de Girona núm. </w:t>
      </w:r>
      <w:r>
        <w:rPr>
          <w:spacing w:val="-3"/>
        </w:rPr>
        <w:lastRenderedPageBreak/>
        <w:t>10 de 23 de gener de 1992, i 55 del Decret legislatiu 2/2003, de 28 d’abril, que aprova el Text refós de la Llei municipal i de règim local de Catalunya,</w:t>
      </w:r>
    </w:p>
    <w:p w:rsidR="00872E45" w:rsidRDefault="00872E45" w:rsidP="00872E45">
      <w:pPr>
        <w:suppressAutoHyphens/>
        <w:ind w:left="720" w:right="304"/>
        <w:jc w:val="both"/>
        <w:rPr>
          <w:spacing w:val="-3"/>
        </w:rPr>
      </w:pPr>
    </w:p>
    <w:p w:rsidR="00872E45" w:rsidRDefault="00872E45" w:rsidP="00872E45">
      <w:pPr>
        <w:suppressAutoHyphens/>
        <w:ind w:left="720" w:right="304"/>
        <w:jc w:val="both"/>
        <w:rPr>
          <w:spacing w:val="-3"/>
        </w:rPr>
      </w:pPr>
      <w:r>
        <w:rPr>
          <w:spacing w:val="-3"/>
        </w:rPr>
        <w:t xml:space="preserve">HE RESOLT: </w:t>
      </w:r>
    </w:p>
    <w:p w:rsidR="00872E45" w:rsidRDefault="00872E45" w:rsidP="00872E45">
      <w:pPr>
        <w:suppressAutoHyphens/>
        <w:ind w:left="720" w:right="304"/>
        <w:jc w:val="both"/>
        <w:rPr>
          <w:spacing w:val="-3"/>
        </w:rPr>
      </w:pPr>
    </w:p>
    <w:p w:rsidR="00872E45" w:rsidRDefault="00872E45" w:rsidP="00872E45">
      <w:pPr>
        <w:widowControl w:val="0"/>
        <w:numPr>
          <w:ilvl w:val="0"/>
          <w:numId w:val="27"/>
        </w:numPr>
        <w:suppressAutoHyphens/>
        <w:overflowPunct w:val="0"/>
        <w:autoSpaceDE w:val="0"/>
        <w:autoSpaceDN w:val="0"/>
        <w:adjustRightInd w:val="0"/>
        <w:ind w:right="304"/>
        <w:jc w:val="both"/>
        <w:rPr>
          <w:spacing w:val="-3"/>
        </w:rPr>
      </w:pPr>
      <w:r>
        <w:rPr>
          <w:spacing w:val="-3"/>
        </w:rPr>
        <w:t>Delegar totes les funcions d’alcalde conferides legalment en la primera tinent d’alcalde, Sra. Carme Vall i Clara  durant la meva absència des del dia 23 d´agost al 4 de setembre de 2011, ambdós.</w:t>
      </w:r>
    </w:p>
    <w:p w:rsidR="00872E45" w:rsidRDefault="00872E45" w:rsidP="00872E45">
      <w:pPr>
        <w:suppressAutoHyphens/>
        <w:ind w:left="709" w:right="304"/>
        <w:jc w:val="both"/>
        <w:rPr>
          <w:spacing w:val="-3"/>
        </w:rPr>
      </w:pPr>
    </w:p>
    <w:p w:rsidR="00872E45" w:rsidRDefault="00872E45" w:rsidP="00872E45">
      <w:pPr>
        <w:widowControl w:val="0"/>
        <w:numPr>
          <w:ilvl w:val="0"/>
          <w:numId w:val="27"/>
        </w:numPr>
        <w:suppressAutoHyphens/>
        <w:overflowPunct w:val="0"/>
        <w:autoSpaceDE w:val="0"/>
        <w:autoSpaceDN w:val="0"/>
        <w:adjustRightInd w:val="0"/>
        <w:ind w:right="304"/>
        <w:jc w:val="both"/>
        <w:rPr>
          <w:spacing w:val="-3"/>
        </w:rPr>
      </w:pPr>
      <w:r>
        <w:rPr>
          <w:spacing w:val="-3"/>
        </w:rPr>
        <w:t>Publicar la present delegació en el Butlletí Oficial de la Província de Girona per a general coneixement d’acord amb l’article 44 del Reial decret 2568/1986, de 28 de novembre</w:t>
      </w:r>
    </w:p>
    <w:p w:rsidR="00872E45" w:rsidRDefault="00872E45" w:rsidP="00872E45">
      <w:pPr>
        <w:suppressAutoHyphens/>
        <w:ind w:left="709" w:right="304"/>
        <w:jc w:val="both"/>
        <w:rPr>
          <w:spacing w:val="-3"/>
        </w:rPr>
      </w:pPr>
    </w:p>
    <w:p w:rsidR="00872E45" w:rsidRDefault="00872E45" w:rsidP="00872E45">
      <w:pPr>
        <w:widowControl w:val="0"/>
        <w:numPr>
          <w:ilvl w:val="0"/>
          <w:numId w:val="27"/>
        </w:numPr>
        <w:suppressAutoHyphens/>
        <w:overflowPunct w:val="0"/>
        <w:autoSpaceDE w:val="0"/>
        <w:autoSpaceDN w:val="0"/>
        <w:adjustRightInd w:val="0"/>
        <w:ind w:right="304"/>
        <w:jc w:val="both"/>
        <w:rPr>
          <w:spacing w:val="-3"/>
        </w:rPr>
      </w:pPr>
      <w:r>
        <w:rPr>
          <w:spacing w:val="-3"/>
        </w:rPr>
        <w:t xml:space="preserve">Notificar aquest Decret a la primera tinent d’alcalde, Sra. Carme Vall i Clara </w:t>
      </w:r>
    </w:p>
    <w:p w:rsidR="00872E45" w:rsidRPr="00DC3F5E" w:rsidRDefault="00872E45" w:rsidP="00872E45">
      <w:pPr>
        <w:tabs>
          <w:tab w:val="left" w:pos="-720"/>
        </w:tabs>
        <w:suppressAutoHyphens/>
        <w:jc w:val="both"/>
        <w:rPr>
          <w:spacing w:val="-3"/>
        </w:rPr>
      </w:pPr>
    </w:p>
    <w:p w:rsidR="00066F4C" w:rsidRDefault="00066F4C" w:rsidP="00BE3F8E"/>
    <w:p w:rsidR="00BE3F8E" w:rsidRPr="00066F4C" w:rsidRDefault="00BE3F8E" w:rsidP="00BE3F8E">
      <w:pPr>
        <w:pStyle w:val="Ttulo5"/>
        <w:jc w:val="left"/>
        <w:rPr>
          <w:u w:val="none"/>
        </w:rPr>
      </w:pPr>
      <w:bookmarkStart w:id="0" w:name="_GoBack"/>
      <w:bookmarkEnd w:id="0"/>
      <w:r w:rsidRPr="00066F4C">
        <w:rPr>
          <w:u w:val="none"/>
        </w:rPr>
        <w:t>9.- Precs i preguntes</w:t>
      </w:r>
    </w:p>
    <w:p w:rsidR="00BE3F8E" w:rsidRDefault="00BE3F8E" w:rsidP="00BE3F8E">
      <w:pPr>
        <w:pStyle w:val="Textoindependiente"/>
        <w:ind w:left="708"/>
        <w:rPr>
          <w:b w:val="0"/>
          <w:bCs w:val="0"/>
          <w:sz w:val="22"/>
          <w:szCs w:val="22"/>
        </w:rPr>
      </w:pPr>
    </w:p>
    <w:p w:rsidR="00066F4C" w:rsidRPr="000A5449" w:rsidRDefault="00066F4C" w:rsidP="00066F4C">
      <w:pPr>
        <w:pStyle w:val="Textoindependiente"/>
        <w:rPr>
          <w:b w:val="0"/>
          <w:bCs w:val="0"/>
          <w:sz w:val="22"/>
          <w:szCs w:val="22"/>
        </w:rPr>
      </w:pPr>
    </w:p>
    <w:p w:rsidR="00BE3F8E" w:rsidRPr="000A5449" w:rsidRDefault="00BE3F8E" w:rsidP="00BE3F8E">
      <w:pPr>
        <w:jc w:val="both"/>
        <w:rPr>
          <w:bCs/>
        </w:rPr>
      </w:pPr>
    </w:p>
    <w:sectPr w:rsidR="00BE3F8E" w:rsidRPr="000A5449" w:rsidSect="00615BBB">
      <w:pgSz w:w="11906" w:h="16838"/>
      <w:pgMar w:top="1985"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6"/>
    <w:lvl w:ilvl="0">
      <w:start w:val="1"/>
      <w:numFmt w:val="bullet"/>
      <w:lvlText w:val=""/>
      <w:lvlJc w:val="left"/>
      <w:pPr>
        <w:tabs>
          <w:tab w:val="num" w:pos="644"/>
        </w:tabs>
        <w:ind w:left="624" w:hanging="340"/>
      </w:pPr>
      <w:rPr>
        <w:rFonts w:ascii="Wingdings" w:hAnsi="Wingdings"/>
      </w:rPr>
    </w:lvl>
  </w:abstractNum>
  <w:abstractNum w:abstractNumId="1">
    <w:nsid w:val="00000005"/>
    <w:multiLevelType w:val="singleLevel"/>
    <w:tmpl w:val="00000005"/>
    <w:name w:val="WW8Num4"/>
    <w:lvl w:ilvl="0">
      <w:start w:val="1"/>
      <w:numFmt w:val="bullet"/>
      <w:lvlText w:val=""/>
      <w:lvlJc w:val="left"/>
      <w:pPr>
        <w:tabs>
          <w:tab w:val="num" w:pos="780"/>
        </w:tabs>
        <w:ind w:left="780" w:hanging="360"/>
      </w:pPr>
      <w:rPr>
        <w:rFonts w:ascii="Symbol" w:hAnsi="Symbol"/>
      </w:rPr>
    </w:lvl>
  </w:abstractNum>
  <w:abstractNum w:abstractNumId="2">
    <w:nsid w:val="00000006"/>
    <w:multiLevelType w:val="singleLevel"/>
    <w:tmpl w:val="00000006"/>
    <w:name w:val="WW8Num38"/>
    <w:lvl w:ilvl="0">
      <w:start w:val="1"/>
      <w:numFmt w:val="bullet"/>
      <w:lvlText w:val=""/>
      <w:lvlJc w:val="left"/>
      <w:pPr>
        <w:tabs>
          <w:tab w:val="num" w:pos="1004"/>
        </w:tabs>
        <w:ind w:left="1004" w:hanging="360"/>
      </w:pPr>
      <w:rPr>
        <w:rFonts w:ascii="Symbol" w:hAnsi="Symbol"/>
      </w:rPr>
    </w:lvl>
  </w:abstractNum>
  <w:abstractNum w:abstractNumId="3">
    <w:nsid w:val="086822DA"/>
    <w:multiLevelType w:val="hybridMultilevel"/>
    <w:tmpl w:val="5F28FA5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939066A"/>
    <w:multiLevelType w:val="hybridMultilevel"/>
    <w:tmpl w:val="844CDE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C834116"/>
    <w:multiLevelType w:val="multilevel"/>
    <w:tmpl w:val="4B16E96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0E5223C0"/>
    <w:multiLevelType w:val="hybridMultilevel"/>
    <w:tmpl w:val="57141D26"/>
    <w:lvl w:ilvl="0" w:tplc="581C8B0E">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08033D6"/>
    <w:multiLevelType w:val="hybridMultilevel"/>
    <w:tmpl w:val="BBD6B3D4"/>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8">
    <w:nsid w:val="16142CBD"/>
    <w:multiLevelType w:val="hybridMultilevel"/>
    <w:tmpl w:val="3662D10A"/>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nsid w:val="29DC0F3F"/>
    <w:multiLevelType w:val="hybridMultilevel"/>
    <w:tmpl w:val="2BD04C6A"/>
    <w:lvl w:ilvl="0" w:tplc="F21E1D9C">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ABC252F"/>
    <w:multiLevelType w:val="hybridMultilevel"/>
    <w:tmpl w:val="893A0BF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2EC16296"/>
    <w:multiLevelType w:val="hybridMultilevel"/>
    <w:tmpl w:val="9E48A22C"/>
    <w:lvl w:ilvl="0" w:tplc="0403000F">
      <w:start w:val="1"/>
      <w:numFmt w:val="decimal"/>
      <w:lvlText w:val="%1."/>
      <w:lvlJc w:val="left"/>
      <w:pPr>
        <w:ind w:left="1429" w:hanging="360"/>
      </w:pPr>
    </w:lvl>
    <w:lvl w:ilvl="1" w:tplc="04030019" w:tentative="1">
      <w:start w:val="1"/>
      <w:numFmt w:val="lowerLetter"/>
      <w:lvlText w:val="%2."/>
      <w:lvlJc w:val="left"/>
      <w:pPr>
        <w:ind w:left="2149" w:hanging="360"/>
      </w:pPr>
    </w:lvl>
    <w:lvl w:ilvl="2" w:tplc="0403001B" w:tentative="1">
      <w:start w:val="1"/>
      <w:numFmt w:val="lowerRoman"/>
      <w:lvlText w:val="%3."/>
      <w:lvlJc w:val="right"/>
      <w:pPr>
        <w:ind w:left="2869" w:hanging="180"/>
      </w:pPr>
    </w:lvl>
    <w:lvl w:ilvl="3" w:tplc="0403000F" w:tentative="1">
      <w:start w:val="1"/>
      <w:numFmt w:val="decimal"/>
      <w:lvlText w:val="%4."/>
      <w:lvlJc w:val="left"/>
      <w:pPr>
        <w:ind w:left="3589" w:hanging="360"/>
      </w:pPr>
    </w:lvl>
    <w:lvl w:ilvl="4" w:tplc="04030019" w:tentative="1">
      <w:start w:val="1"/>
      <w:numFmt w:val="lowerLetter"/>
      <w:lvlText w:val="%5."/>
      <w:lvlJc w:val="left"/>
      <w:pPr>
        <w:ind w:left="4309" w:hanging="360"/>
      </w:pPr>
    </w:lvl>
    <w:lvl w:ilvl="5" w:tplc="0403001B" w:tentative="1">
      <w:start w:val="1"/>
      <w:numFmt w:val="lowerRoman"/>
      <w:lvlText w:val="%6."/>
      <w:lvlJc w:val="right"/>
      <w:pPr>
        <w:ind w:left="5029" w:hanging="180"/>
      </w:pPr>
    </w:lvl>
    <w:lvl w:ilvl="6" w:tplc="0403000F" w:tentative="1">
      <w:start w:val="1"/>
      <w:numFmt w:val="decimal"/>
      <w:lvlText w:val="%7."/>
      <w:lvlJc w:val="left"/>
      <w:pPr>
        <w:ind w:left="5749" w:hanging="360"/>
      </w:pPr>
    </w:lvl>
    <w:lvl w:ilvl="7" w:tplc="04030019" w:tentative="1">
      <w:start w:val="1"/>
      <w:numFmt w:val="lowerLetter"/>
      <w:lvlText w:val="%8."/>
      <w:lvlJc w:val="left"/>
      <w:pPr>
        <w:ind w:left="6469" w:hanging="360"/>
      </w:pPr>
    </w:lvl>
    <w:lvl w:ilvl="8" w:tplc="0403001B" w:tentative="1">
      <w:start w:val="1"/>
      <w:numFmt w:val="lowerRoman"/>
      <w:lvlText w:val="%9."/>
      <w:lvlJc w:val="right"/>
      <w:pPr>
        <w:ind w:left="7189" w:hanging="180"/>
      </w:pPr>
    </w:lvl>
  </w:abstractNum>
  <w:abstractNum w:abstractNumId="12">
    <w:nsid w:val="37225F2A"/>
    <w:multiLevelType w:val="singleLevel"/>
    <w:tmpl w:val="0C0A0017"/>
    <w:lvl w:ilvl="0">
      <w:start w:val="5"/>
      <w:numFmt w:val="lowerLetter"/>
      <w:lvlText w:val="%1)"/>
      <w:lvlJc w:val="left"/>
      <w:pPr>
        <w:tabs>
          <w:tab w:val="num" w:pos="360"/>
        </w:tabs>
        <w:ind w:left="360" w:hanging="360"/>
      </w:pPr>
      <w:rPr>
        <w:rFonts w:hint="default"/>
      </w:rPr>
    </w:lvl>
  </w:abstractNum>
  <w:abstractNum w:abstractNumId="13">
    <w:nsid w:val="37307092"/>
    <w:multiLevelType w:val="hybridMultilevel"/>
    <w:tmpl w:val="A5BC9C4E"/>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37445841"/>
    <w:multiLevelType w:val="hybridMultilevel"/>
    <w:tmpl w:val="A43E7F5C"/>
    <w:lvl w:ilvl="0" w:tplc="58066988">
      <w:start w:val="1"/>
      <w:numFmt w:val="decimal"/>
      <w:lvlText w:val="%1."/>
      <w:lvlJc w:val="left"/>
      <w:pPr>
        <w:tabs>
          <w:tab w:val="num" w:pos="720"/>
        </w:tabs>
        <w:ind w:left="720" w:hanging="36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9FD5AE4"/>
    <w:multiLevelType w:val="hybridMultilevel"/>
    <w:tmpl w:val="2B585B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7F70BA5"/>
    <w:multiLevelType w:val="singleLevel"/>
    <w:tmpl w:val="0C0A0017"/>
    <w:lvl w:ilvl="0">
      <w:start w:val="1"/>
      <w:numFmt w:val="lowerLetter"/>
      <w:lvlText w:val="%1)"/>
      <w:lvlJc w:val="left"/>
      <w:pPr>
        <w:tabs>
          <w:tab w:val="num" w:pos="360"/>
        </w:tabs>
        <w:ind w:left="360" w:hanging="360"/>
      </w:pPr>
      <w:rPr>
        <w:rFonts w:hint="default"/>
      </w:rPr>
    </w:lvl>
  </w:abstractNum>
  <w:abstractNum w:abstractNumId="17">
    <w:nsid w:val="4FEB23D6"/>
    <w:multiLevelType w:val="hybridMultilevel"/>
    <w:tmpl w:val="2368A7DC"/>
    <w:lvl w:ilvl="0" w:tplc="0B1CA2C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C10245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684A2DEB"/>
    <w:multiLevelType w:val="hybridMultilevel"/>
    <w:tmpl w:val="952E9EC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nsid w:val="6AF916A9"/>
    <w:multiLevelType w:val="hybridMultilevel"/>
    <w:tmpl w:val="F6C0AC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BA15342"/>
    <w:multiLevelType w:val="hybridMultilevel"/>
    <w:tmpl w:val="BBD6B3D4"/>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22">
    <w:nsid w:val="71255E42"/>
    <w:multiLevelType w:val="hybridMultilevel"/>
    <w:tmpl w:val="AFDE642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21E4991"/>
    <w:multiLevelType w:val="hybridMultilevel"/>
    <w:tmpl w:val="0F6ADA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64C2417"/>
    <w:multiLevelType w:val="hybridMultilevel"/>
    <w:tmpl w:val="9008E52A"/>
    <w:lvl w:ilvl="0" w:tplc="F21E1D9C">
      <w:start w:val="1"/>
      <w:numFmt w:val="bullet"/>
      <w:pStyle w:val="Listadotopos"/>
      <w:lvlText w:val="—"/>
      <w:lvlJc w:val="left"/>
      <w:pPr>
        <w:tabs>
          <w:tab w:val="num" w:pos="1080"/>
        </w:tabs>
        <w:ind w:left="1080" w:hanging="360"/>
      </w:pPr>
      <w:rPr>
        <w:rFonts w:ascii="Times New Roman" w:eastAsia="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5">
    <w:nsid w:val="7FDB3A26"/>
    <w:multiLevelType w:val="hybridMultilevel"/>
    <w:tmpl w:val="0694AF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FF47BB9"/>
    <w:multiLevelType w:val="hybridMultilevel"/>
    <w:tmpl w:val="792CFD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4"/>
  </w:num>
  <w:num w:numId="5">
    <w:abstractNumId w:val="6"/>
  </w:num>
  <w:num w:numId="6">
    <w:abstractNumId w:val="2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7"/>
  </w:num>
  <w:num w:numId="11">
    <w:abstractNumId w:val="18"/>
  </w:num>
  <w:num w:numId="12">
    <w:abstractNumId w:val="16"/>
  </w:num>
  <w:num w:numId="13">
    <w:abstractNumId w:val="15"/>
  </w:num>
  <w:num w:numId="14">
    <w:abstractNumId w:val="12"/>
  </w:num>
  <w:num w:numId="15">
    <w:abstractNumId w:val="5"/>
  </w:num>
  <w:num w:numId="16">
    <w:abstractNumId w:val="4"/>
  </w:num>
  <w:num w:numId="17">
    <w:abstractNumId w:val="26"/>
  </w:num>
  <w:num w:numId="18">
    <w:abstractNumId w:val="20"/>
  </w:num>
  <w:num w:numId="19">
    <w:abstractNumId w:val="3"/>
  </w:num>
  <w:num w:numId="20">
    <w:abstractNumId w:val="13"/>
  </w:num>
  <w:num w:numId="21">
    <w:abstractNumId w:val="23"/>
  </w:num>
  <w:num w:numId="22">
    <w:abstractNumId w:val="25"/>
  </w:num>
  <w:num w:numId="23">
    <w:abstractNumId w:val="19"/>
  </w:num>
  <w:num w:numId="24">
    <w:abstractNumId w:val="0"/>
  </w:num>
  <w:num w:numId="25">
    <w:abstractNumId w:val="1"/>
  </w:num>
  <w:num w:numId="26">
    <w:abstractNumId w:val="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8E"/>
    <w:rsid w:val="00066F4C"/>
    <w:rsid w:val="000A5449"/>
    <w:rsid w:val="000F421F"/>
    <w:rsid w:val="001A127E"/>
    <w:rsid w:val="001D6900"/>
    <w:rsid w:val="002F64A9"/>
    <w:rsid w:val="00615BBB"/>
    <w:rsid w:val="006B0C54"/>
    <w:rsid w:val="007B13E8"/>
    <w:rsid w:val="00872E45"/>
    <w:rsid w:val="008F474F"/>
    <w:rsid w:val="009526BF"/>
    <w:rsid w:val="00BE3F8E"/>
    <w:rsid w:val="00C53A72"/>
    <w:rsid w:val="00CD265F"/>
    <w:rsid w:val="00E943AC"/>
    <w:rsid w:val="00EA1DC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color w:val="000000"/>
        <w:sz w:val="22"/>
        <w:szCs w:val="22"/>
        <w:lang w:val="ca-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olors"/>
    <w:qFormat/>
    <w:rsid w:val="00BE3F8E"/>
  </w:style>
  <w:style w:type="paragraph" w:styleId="Ttulo1">
    <w:name w:val="heading 1"/>
    <w:basedOn w:val="Normal"/>
    <w:next w:val="Normal"/>
    <w:link w:val="Ttulo1Car"/>
    <w:uiPriority w:val="9"/>
    <w:qFormat/>
    <w:rsid w:val="001A127E"/>
    <w:pPr>
      <w:keepNext/>
      <w:spacing w:line="360" w:lineRule="auto"/>
      <w:ind w:left="408" w:right="-23" w:hanging="432"/>
      <w:jc w:val="both"/>
      <w:outlineLvl w:val="0"/>
    </w:pPr>
    <w:rPr>
      <w:b/>
      <w:snapToGrid w:val="0"/>
      <w:lang w:eastAsia="es-ES"/>
    </w:rPr>
  </w:style>
  <w:style w:type="paragraph" w:styleId="Ttulo2">
    <w:name w:val="heading 2"/>
    <w:basedOn w:val="Normal"/>
    <w:next w:val="Normal"/>
    <w:link w:val="Ttulo2Car"/>
    <w:uiPriority w:val="9"/>
    <w:qFormat/>
    <w:rsid w:val="001A127E"/>
    <w:pPr>
      <w:keepNext/>
      <w:spacing w:line="360" w:lineRule="auto"/>
      <w:ind w:left="408" w:right="-23" w:hanging="432"/>
      <w:jc w:val="center"/>
      <w:outlineLvl w:val="1"/>
    </w:pPr>
    <w:rPr>
      <w:b/>
      <w:snapToGrid w:val="0"/>
      <w:lang w:eastAsia="es-ES"/>
    </w:rPr>
  </w:style>
  <w:style w:type="paragraph" w:styleId="Ttulo3">
    <w:name w:val="heading 3"/>
    <w:basedOn w:val="Normal"/>
    <w:next w:val="Normal"/>
    <w:link w:val="Ttulo3Car"/>
    <w:uiPriority w:val="9"/>
    <w:qFormat/>
    <w:rsid w:val="001A127E"/>
    <w:pPr>
      <w:keepNext/>
      <w:tabs>
        <w:tab w:val="left" w:pos="3544"/>
      </w:tabs>
      <w:ind w:left="708"/>
      <w:jc w:val="both"/>
      <w:outlineLvl w:val="2"/>
    </w:pPr>
    <w:rPr>
      <w:b/>
      <w:bCs/>
      <w:szCs w:val="24"/>
      <w:lang w:val="es-ES" w:eastAsia="es-ES"/>
    </w:rPr>
  </w:style>
  <w:style w:type="paragraph" w:styleId="Ttulo4">
    <w:name w:val="heading 4"/>
    <w:basedOn w:val="Normal"/>
    <w:next w:val="Normal"/>
    <w:link w:val="Ttulo4Car"/>
    <w:uiPriority w:val="9"/>
    <w:qFormat/>
    <w:rsid w:val="001A127E"/>
    <w:pPr>
      <w:keepNext/>
      <w:outlineLvl w:val="3"/>
    </w:pPr>
    <w:rPr>
      <w:b/>
      <w:bCs/>
      <w:lang w:eastAsia="es-ES"/>
    </w:rPr>
  </w:style>
  <w:style w:type="paragraph" w:styleId="Ttulo5">
    <w:name w:val="heading 5"/>
    <w:basedOn w:val="Normal"/>
    <w:next w:val="Normal"/>
    <w:link w:val="Ttulo5Car"/>
    <w:uiPriority w:val="9"/>
    <w:qFormat/>
    <w:rsid w:val="001A127E"/>
    <w:pPr>
      <w:keepNext/>
      <w:jc w:val="center"/>
      <w:outlineLvl w:val="4"/>
    </w:pPr>
    <w:rPr>
      <w:b/>
      <w:bCs/>
      <w:u w:val="single"/>
      <w:lang w:eastAsia="es-ES"/>
    </w:rPr>
  </w:style>
  <w:style w:type="paragraph" w:styleId="Ttulo6">
    <w:name w:val="heading 6"/>
    <w:basedOn w:val="Normal"/>
    <w:next w:val="Normal"/>
    <w:link w:val="Ttulo6Car"/>
    <w:uiPriority w:val="9"/>
    <w:semiHidden/>
    <w:unhideWhenUsed/>
    <w:qFormat/>
    <w:rsid w:val="00EA1DC6"/>
    <w:pPr>
      <w:pBdr>
        <w:bottom w:val="dotted" w:sz="8" w:space="1" w:color="938953"/>
      </w:pBdr>
      <w:spacing w:before="200" w:after="100"/>
      <w:contextualSpacing/>
      <w:outlineLvl w:val="5"/>
    </w:pPr>
    <w:rPr>
      <w:rFonts w:ascii="Cambria" w:hAnsi="Cambria" w:cs="Times New Roman"/>
      <w:smallCaps/>
      <w:color w:val="938953"/>
      <w:spacing w:val="20"/>
      <w:szCs w:val="20"/>
      <w:lang w:eastAsia="es-ES"/>
    </w:rPr>
  </w:style>
  <w:style w:type="paragraph" w:styleId="Ttulo7">
    <w:name w:val="heading 7"/>
    <w:basedOn w:val="Normal"/>
    <w:next w:val="Normal"/>
    <w:link w:val="Ttulo7Car"/>
    <w:uiPriority w:val="9"/>
    <w:unhideWhenUsed/>
    <w:qFormat/>
    <w:rsid w:val="00EA1DC6"/>
    <w:pPr>
      <w:pBdr>
        <w:bottom w:val="dotted" w:sz="8" w:space="1" w:color="938953"/>
      </w:pBdr>
      <w:spacing w:before="200" w:after="100"/>
      <w:contextualSpacing/>
      <w:outlineLvl w:val="6"/>
    </w:pPr>
    <w:rPr>
      <w:rFonts w:ascii="Cambria" w:hAnsi="Cambria" w:cs="Times New Roman"/>
      <w:b/>
      <w:bCs/>
      <w:smallCaps/>
      <w:color w:val="938953"/>
      <w:spacing w:val="20"/>
      <w:sz w:val="16"/>
      <w:szCs w:val="16"/>
      <w:lang w:eastAsia="es-ES"/>
    </w:rPr>
  </w:style>
  <w:style w:type="paragraph" w:styleId="Ttulo8">
    <w:name w:val="heading 8"/>
    <w:basedOn w:val="Normal"/>
    <w:next w:val="Normal"/>
    <w:link w:val="Ttulo8Car"/>
    <w:uiPriority w:val="9"/>
    <w:semiHidden/>
    <w:unhideWhenUsed/>
    <w:qFormat/>
    <w:rsid w:val="00BE3F8E"/>
    <w:pPr>
      <w:spacing w:before="240" w:after="60"/>
      <w:outlineLvl w:val="7"/>
    </w:pPr>
    <w:rPr>
      <w:i/>
      <w:iCs/>
    </w:rPr>
  </w:style>
  <w:style w:type="paragraph" w:styleId="Ttulo9">
    <w:name w:val="heading 9"/>
    <w:basedOn w:val="Normal"/>
    <w:next w:val="Normal"/>
    <w:link w:val="Ttulo9Car"/>
    <w:uiPriority w:val="9"/>
    <w:semiHidden/>
    <w:unhideWhenUsed/>
    <w:qFormat/>
    <w:rsid w:val="001A127E"/>
    <w:pPr>
      <w:keepNext/>
      <w:outlineLvl w:val="8"/>
    </w:pPr>
    <w:rPr>
      <w:b/>
      <w:bCs/>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A127E"/>
    <w:rPr>
      <w:b/>
      <w:snapToGrid w:val="0"/>
      <w:lang w:eastAsia="es-ES"/>
    </w:rPr>
  </w:style>
  <w:style w:type="character" w:customStyle="1" w:styleId="Ttulo2Car">
    <w:name w:val="Título 2 Car"/>
    <w:basedOn w:val="Fuentedeprrafopredeter"/>
    <w:link w:val="Ttulo2"/>
    <w:uiPriority w:val="9"/>
    <w:rsid w:val="001A127E"/>
    <w:rPr>
      <w:b/>
      <w:snapToGrid w:val="0"/>
      <w:lang w:eastAsia="es-ES"/>
    </w:rPr>
  </w:style>
  <w:style w:type="character" w:customStyle="1" w:styleId="Ttulo3Car">
    <w:name w:val="Título 3 Car"/>
    <w:basedOn w:val="Fuentedeprrafopredeter"/>
    <w:link w:val="Ttulo3"/>
    <w:uiPriority w:val="9"/>
    <w:rsid w:val="001A127E"/>
    <w:rPr>
      <w:b/>
      <w:bCs/>
      <w:szCs w:val="24"/>
      <w:lang w:val="es-ES" w:eastAsia="es-ES"/>
    </w:rPr>
  </w:style>
  <w:style w:type="character" w:customStyle="1" w:styleId="Ttulo4Car">
    <w:name w:val="Título 4 Car"/>
    <w:basedOn w:val="Fuentedeprrafopredeter"/>
    <w:link w:val="Ttulo4"/>
    <w:uiPriority w:val="9"/>
    <w:rsid w:val="001A127E"/>
    <w:rPr>
      <w:b/>
      <w:bCs/>
      <w:lang w:eastAsia="es-ES"/>
    </w:rPr>
  </w:style>
  <w:style w:type="character" w:customStyle="1" w:styleId="Ttulo5Car">
    <w:name w:val="Título 5 Car"/>
    <w:basedOn w:val="Fuentedeprrafopredeter"/>
    <w:link w:val="Ttulo5"/>
    <w:uiPriority w:val="9"/>
    <w:rsid w:val="001A127E"/>
    <w:rPr>
      <w:b/>
      <w:bCs/>
      <w:u w:val="single"/>
      <w:lang w:eastAsia="es-ES"/>
    </w:rPr>
  </w:style>
  <w:style w:type="character" w:customStyle="1" w:styleId="Ttulo6Car">
    <w:name w:val="Título 6 Car"/>
    <w:basedOn w:val="Fuentedeprrafopredeter"/>
    <w:link w:val="Ttulo6"/>
    <w:uiPriority w:val="9"/>
    <w:semiHidden/>
    <w:rsid w:val="00EA1DC6"/>
    <w:rPr>
      <w:rFonts w:ascii="Cambria" w:hAnsi="Cambria" w:cs="Times New Roman"/>
      <w:smallCaps/>
      <w:color w:val="938953"/>
      <w:spacing w:val="20"/>
      <w:szCs w:val="20"/>
      <w:lang w:eastAsia="es-ES"/>
    </w:rPr>
  </w:style>
  <w:style w:type="character" w:customStyle="1" w:styleId="Ttulo7Car">
    <w:name w:val="Título 7 Car"/>
    <w:basedOn w:val="Fuentedeprrafopredeter"/>
    <w:link w:val="Ttulo7"/>
    <w:uiPriority w:val="9"/>
    <w:rsid w:val="00EA1DC6"/>
    <w:rPr>
      <w:rFonts w:ascii="Cambria" w:hAnsi="Cambria" w:cs="Times New Roman"/>
      <w:b/>
      <w:bCs/>
      <w:smallCaps/>
      <w:color w:val="938953"/>
      <w:spacing w:val="20"/>
      <w:sz w:val="16"/>
      <w:szCs w:val="16"/>
      <w:lang w:eastAsia="es-ES"/>
    </w:rPr>
  </w:style>
  <w:style w:type="character" w:customStyle="1" w:styleId="Ttulo8Car">
    <w:name w:val="Título 8 Car"/>
    <w:basedOn w:val="Fuentedeprrafopredeter"/>
    <w:link w:val="Ttulo8"/>
    <w:uiPriority w:val="9"/>
    <w:semiHidden/>
    <w:rsid w:val="00BE3F8E"/>
    <w:rPr>
      <w:i/>
      <w:iCs/>
    </w:rPr>
  </w:style>
  <w:style w:type="character" w:customStyle="1" w:styleId="Ttulo9Car">
    <w:name w:val="Título 9 Car"/>
    <w:basedOn w:val="Fuentedeprrafopredeter"/>
    <w:link w:val="Ttulo9"/>
    <w:uiPriority w:val="9"/>
    <w:semiHidden/>
    <w:rsid w:val="001A127E"/>
    <w:rPr>
      <w:b/>
      <w:bCs/>
      <w:szCs w:val="24"/>
      <w:lang w:val="es-ES_tradnl" w:eastAsia="es-ES"/>
    </w:rPr>
  </w:style>
  <w:style w:type="paragraph" w:styleId="Subttulo">
    <w:name w:val="Subtitle"/>
    <w:basedOn w:val="Normal"/>
    <w:link w:val="SubttuloCar"/>
    <w:uiPriority w:val="11"/>
    <w:qFormat/>
    <w:rsid w:val="001A127E"/>
    <w:pPr>
      <w:jc w:val="both"/>
    </w:pPr>
    <w:rPr>
      <w:rFonts w:ascii="Verdana" w:hAnsi="Verdana"/>
      <w:b/>
      <w:bCs/>
      <w:snapToGrid w:val="0"/>
      <w:szCs w:val="24"/>
      <w:lang w:val="es-ES" w:eastAsia="es-ES"/>
    </w:rPr>
  </w:style>
  <w:style w:type="character" w:customStyle="1" w:styleId="SubttuloCar">
    <w:name w:val="Subtítulo Car"/>
    <w:basedOn w:val="Fuentedeprrafopredeter"/>
    <w:link w:val="Subttulo"/>
    <w:uiPriority w:val="11"/>
    <w:rsid w:val="001A127E"/>
    <w:rPr>
      <w:rFonts w:ascii="Verdana" w:hAnsi="Verdana"/>
      <w:b/>
      <w:bCs/>
      <w:snapToGrid w:val="0"/>
      <w:szCs w:val="24"/>
      <w:lang w:val="es-ES" w:eastAsia="es-ES"/>
    </w:rPr>
  </w:style>
  <w:style w:type="character" w:styleId="nfasis">
    <w:name w:val="Emphasis"/>
    <w:uiPriority w:val="20"/>
    <w:qFormat/>
    <w:rsid w:val="001A127E"/>
    <w:rPr>
      <w:rFonts w:ascii="Times New Roman" w:hAnsi="Times New Roman" w:cs="Times New Roman"/>
      <w:i/>
      <w:iCs/>
    </w:rPr>
  </w:style>
  <w:style w:type="paragraph" w:styleId="Prrafodelista">
    <w:name w:val="List Paragraph"/>
    <w:basedOn w:val="Normal"/>
    <w:uiPriority w:val="34"/>
    <w:qFormat/>
    <w:rsid w:val="001A127E"/>
    <w:pPr>
      <w:ind w:left="720"/>
      <w:contextualSpacing/>
    </w:pPr>
  </w:style>
  <w:style w:type="paragraph" w:styleId="Piedepgina">
    <w:name w:val="footer"/>
    <w:basedOn w:val="Normal"/>
    <w:link w:val="PiedepginaCar"/>
    <w:unhideWhenUsed/>
    <w:rsid w:val="00BE3F8E"/>
    <w:pPr>
      <w:tabs>
        <w:tab w:val="center" w:pos="4252"/>
        <w:tab w:val="right" w:pos="8504"/>
      </w:tabs>
    </w:pPr>
  </w:style>
  <w:style w:type="character" w:customStyle="1" w:styleId="PiedepginaCar">
    <w:name w:val="Pie de página Car"/>
    <w:basedOn w:val="Fuentedeprrafopredeter"/>
    <w:link w:val="Piedepgina"/>
    <w:semiHidden/>
    <w:rsid w:val="00BE3F8E"/>
  </w:style>
  <w:style w:type="paragraph" w:styleId="Textoindependiente">
    <w:name w:val="Body Text"/>
    <w:basedOn w:val="Normal"/>
    <w:link w:val="TextoindependienteCar"/>
    <w:unhideWhenUsed/>
    <w:rsid w:val="00BE3F8E"/>
    <w:pPr>
      <w:jc w:val="both"/>
    </w:pPr>
    <w:rPr>
      <w:b/>
      <w:bCs/>
      <w:sz w:val="20"/>
      <w:szCs w:val="20"/>
    </w:rPr>
  </w:style>
  <w:style w:type="character" w:customStyle="1" w:styleId="TextoindependienteCar">
    <w:name w:val="Texto independiente Car"/>
    <w:basedOn w:val="Fuentedeprrafopredeter"/>
    <w:link w:val="Textoindependiente"/>
    <w:semiHidden/>
    <w:rsid w:val="00BE3F8E"/>
    <w:rPr>
      <w:b/>
      <w:bCs/>
      <w:sz w:val="20"/>
      <w:szCs w:val="20"/>
    </w:rPr>
  </w:style>
  <w:style w:type="paragraph" w:customStyle="1" w:styleId="Textoindependiente21">
    <w:name w:val="Texto independiente 21"/>
    <w:basedOn w:val="Normal"/>
    <w:rsid w:val="00BE3F8E"/>
    <w:pPr>
      <w:suppressAutoHyphens/>
      <w:jc w:val="both"/>
    </w:pPr>
    <w:rPr>
      <w:szCs w:val="20"/>
      <w:lang w:eastAsia="ar-SA"/>
    </w:rPr>
  </w:style>
  <w:style w:type="paragraph" w:styleId="Encabezado">
    <w:name w:val="header"/>
    <w:basedOn w:val="Normal"/>
    <w:link w:val="EncabezadoCar"/>
    <w:rsid w:val="00EA1DC6"/>
    <w:pPr>
      <w:tabs>
        <w:tab w:val="center" w:pos="4252"/>
        <w:tab w:val="right" w:pos="8504"/>
      </w:tabs>
    </w:pPr>
    <w:rPr>
      <w:rFonts w:cs="Times New Roman"/>
      <w:color w:val="5A5A5A"/>
      <w:szCs w:val="20"/>
      <w:lang w:eastAsia="es-ES"/>
    </w:rPr>
  </w:style>
  <w:style w:type="character" w:customStyle="1" w:styleId="EncabezadoCar">
    <w:name w:val="Encabezado Car"/>
    <w:basedOn w:val="Fuentedeprrafopredeter"/>
    <w:link w:val="Encabezado"/>
    <w:rsid w:val="00EA1DC6"/>
    <w:rPr>
      <w:rFonts w:cs="Times New Roman"/>
      <w:color w:val="5A5A5A"/>
      <w:szCs w:val="20"/>
      <w:lang w:eastAsia="es-ES"/>
    </w:rPr>
  </w:style>
  <w:style w:type="paragraph" w:customStyle="1" w:styleId="Default">
    <w:name w:val="Default"/>
    <w:rsid w:val="00EA1DC6"/>
    <w:pPr>
      <w:autoSpaceDE w:val="0"/>
      <w:autoSpaceDN w:val="0"/>
      <w:adjustRightInd w:val="0"/>
      <w:spacing w:after="160" w:line="288" w:lineRule="auto"/>
      <w:ind w:left="2160"/>
    </w:pPr>
    <w:rPr>
      <w:rFonts w:ascii="Calibri" w:hAnsi="Calibri" w:cs="Times New Roman"/>
      <w:sz w:val="24"/>
      <w:szCs w:val="24"/>
      <w:lang w:val="es-ES" w:eastAsia="es-ES"/>
    </w:rPr>
  </w:style>
  <w:style w:type="paragraph" w:styleId="Sangradetextonormal">
    <w:name w:val="Body Text Indent"/>
    <w:basedOn w:val="Normal"/>
    <w:link w:val="SangradetextonormalCar"/>
    <w:rsid w:val="00EA1DC6"/>
    <w:pPr>
      <w:spacing w:line="360" w:lineRule="auto"/>
      <w:jc w:val="center"/>
    </w:pPr>
    <w:rPr>
      <w:rFonts w:ascii="Verdana" w:hAnsi="Verdana" w:cs="Times New Roman"/>
      <w:b/>
      <w:bCs/>
      <w:snapToGrid w:val="0"/>
      <w:color w:val="333399"/>
      <w:szCs w:val="20"/>
      <w:lang w:eastAsia="es-ES"/>
    </w:rPr>
  </w:style>
  <w:style w:type="character" w:customStyle="1" w:styleId="SangradetextonormalCar">
    <w:name w:val="Sangría de texto normal Car"/>
    <w:basedOn w:val="Fuentedeprrafopredeter"/>
    <w:link w:val="Sangradetextonormal"/>
    <w:rsid w:val="00EA1DC6"/>
    <w:rPr>
      <w:rFonts w:ascii="Verdana" w:hAnsi="Verdana" w:cs="Times New Roman"/>
      <w:b/>
      <w:bCs/>
      <w:snapToGrid w:val="0"/>
      <w:color w:val="333399"/>
      <w:szCs w:val="20"/>
      <w:lang w:eastAsia="es-ES"/>
    </w:rPr>
  </w:style>
  <w:style w:type="paragraph" w:styleId="NormalWeb">
    <w:name w:val="Normal (Web)"/>
    <w:basedOn w:val="Normal"/>
    <w:rsid w:val="00EA1DC6"/>
    <w:pPr>
      <w:spacing w:line="360" w:lineRule="auto"/>
      <w:ind w:left="528" w:right="71" w:firstLine="600"/>
      <w:jc w:val="both"/>
    </w:pPr>
    <w:rPr>
      <w:rFonts w:ascii="Verdana" w:hAnsi="Verdana" w:cs="Times New Roman"/>
      <w:snapToGrid w:val="0"/>
      <w:color w:val="5A5A5A"/>
      <w:sz w:val="20"/>
      <w:szCs w:val="20"/>
      <w:lang w:eastAsia="es-ES"/>
    </w:rPr>
  </w:style>
  <w:style w:type="paragraph" w:styleId="Sangra3detindependiente">
    <w:name w:val="Body Text Indent 3"/>
    <w:basedOn w:val="Normal"/>
    <w:link w:val="Sangra3detindependienteCar"/>
    <w:rsid w:val="00EA1DC6"/>
    <w:pPr>
      <w:spacing w:line="360" w:lineRule="auto"/>
      <w:ind w:firstLine="696"/>
      <w:jc w:val="both"/>
    </w:pPr>
    <w:rPr>
      <w:snapToGrid w:val="0"/>
      <w:color w:val="5A5A5A"/>
      <w:lang w:eastAsia="es-ES"/>
    </w:rPr>
  </w:style>
  <w:style w:type="character" w:customStyle="1" w:styleId="Sangra3detindependienteCar">
    <w:name w:val="Sangría 3 de t. independiente Car"/>
    <w:basedOn w:val="Fuentedeprrafopredeter"/>
    <w:link w:val="Sangra3detindependiente"/>
    <w:rsid w:val="00EA1DC6"/>
    <w:rPr>
      <w:snapToGrid w:val="0"/>
      <w:color w:val="5A5A5A"/>
      <w:lang w:eastAsia="es-ES"/>
    </w:rPr>
  </w:style>
  <w:style w:type="paragraph" w:customStyle="1" w:styleId="Pa10">
    <w:name w:val="Pa10"/>
    <w:basedOn w:val="Normal"/>
    <w:next w:val="Normal"/>
    <w:rsid w:val="00EA1DC6"/>
    <w:pPr>
      <w:autoSpaceDE w:val="0"/>
      <w:autoSpaceDN w:val="0"/>
      <w:adjustRightInd w:val="0"/>
      <w:spacing w:line="201" w:lineRule="atLeast"/>
    </w:pPr>
    <w:rPr>
      <w:rFonts w:cs="Times New Roman"/>
      <w:color w:val="5A5A5A"/>
      <w:szCs w:val="20"/>
      <w:lang w:eastAsia="es-ES"/>
    </w:rPr>
  </w:style>
  <w:style w:type="paragraph" w:customStyle="1" w:styleId="Pa6">
    <w:name w:val="Pa6"/>
    <w:basedOn w:val="Normal"/>
    <w:next w:val="Normal"/>
    <w:rsid w:val="00EA1DC6"/>
    <w:pPr>
      <w:autoSpaceDE w:val="0"/>
      <w:autoSpaceDN w:val="0"/>
      <w:adjustRightInd w:val="0"/>
      <w:spacing w:line="201" w:lineRule="atLeast"/>
    </w:pPr>
    <w:rPr>
      <w:rFonts w:cs="Times New Roman"/>
      <w:color w:val="5A5A5A"/>
      <w:szCs w:val="20"/>
      <w:lang w:eastAsia="es-ES"/>
    </w:rPr>
  </w:style>
  <w:style w:type="paragraph" w:customStyle="1" w:styleId="Pa14">
    <w:name w:val="Pa14"/>
    <w:basedOn w:val="Normal"/>
    <w:next w:val="Normal"/>
    <w:rsid w:val="00EA1DC6"/>
    <w:pPr>
      <w:autoSpaceDE w:val="0"/>
      <w:autoSpaceDN w:val="0"/>
      <w:adjustRightInd w:val="0"/>
      <w:spacing w:line="201" w:lineRule="atLeast"/>
    </w:pPr>
    <w:rPr>
      <w:rFonts w:cs="Times New Roman"/>
      <w:color w:val="5A5A5A"/>
      <w:szCs w:val="20"/>
      <w:lang w:eastAsia="es-ES"/>
    </w:rPr>
  </w:style>
  <w:style w:type="character" w:styleId="Hipervnculo">
    <w:name w:val="Hyperlink"/>
    <w:rsid w:val="00EA1DC6"/>
    <w:rPr>
      <w:color w:val="0000FF"/>
      <w:u w:val="single"/>
    </w:rPr>
  </w:style>
  <w:style w:type="paragraph" w:customStyle="1" w:styleId="Textoindependiente31">
    <w:name w:val="Texto independiente 31"/>
    <w:basedOn w:val="Normal"/>
    <w:rsid w:val="00EA1DC6"/>
    <w:pPr>
      <w:suppressAutoHyphens/>
      <w:jc w:val="both"/>
    </w:pPr>
    <w:rPr>
      <w:color w:val="FF0000"/>
      <w:szCs w:val="20"/>
      <w:lang w:eastAsia="ar-SA"/>
    </w:rPr>
  </w:style>
  <w:style w:type="paragraph" w:styleId="Textoindependiente2">
    <w:name w:val="Body Text 2"/>
    <w:basedOn w:val="Normal"/>
    <w:link w:val="Textoindependiente2Car"/>
    <w:rsid w:val="00EA1DC6"/>
    <w:pPr>
      <w:jc w:val="both"/>
    </w:pPr>
    <w:rPr>
      <w:i/>
      <w:iCs/>
      <w:szCs w:val="20"/>
      <w:lang w:eastAsia="es-ES"/>
    </w:rPr>
  </w:style>
  <w:style w:type="character" w:customStyle="1" w:styleId="Textoindependiente2Car">
    <w:name w:val="Texto independiente 2 Car"/>
    <w:basedOn w:val="Fuentedeprrafopredeter"/>
    <w:link w:val="Textoindependiente2"/>
    <w:rsid w:val="00EA1DC6"/>
    <w:rPr>
      <w:i/>
      <w:iCs/>
      <w:szCs w:val="20"/>
      <w:lang w:eastAsia="es-ES"/>
    </w:rPr>
  </w:style>
  <w:style w:type="paragraph" w:styleId="Textoindependiente3">
    <w:name w:val="Body Text 3"/>
    <w:basedOn w:val="Normal"/>
    <w:link w:val="Textoindependiente3Car"/>
    <w:rsid w:val="00EA1DC6"/>
    <w:pPr>
      <w:jc w:val="both"/>
    </w:pPr>
    <w:rPr>
      <w:b/>
      <w:bCs/>
      <w:i/>
      <w:iCs/>
      <w:szCs w:val="20"/>
      <w:lang w:eastAsia="es-ES"/>
    </w:rPr>
  </w:style>
  <w:style w:type="character" w:customStyle="1" w:styleId="Textoindependiente3Car">
    <w:name w:val="Texto independiente 3 Car"/>
    <w:basedOn w:val="Fuentedeprrafopredeter"/>
    <w:link w:val="Textoindependiente3"/>
    <w:rsid w:val="00EA1DC6"/>
    <w:rPr>
      <w:b/>
      <w:bCs/>
      <w:i/>
      <w:iCs/>
      <w:szCs w:val="20"/>
      <w:lang w:eastAsia="es-ES"/>
    </w:rPr>
  </w:style>
  <w:style w:type="paragraph" w:customStyle="1" w:styleId="Textoindependiente22">
    <w:name w:val="Texto independiente 22"/>
    <w:basedOn w:val="Normal"/>
    <w:rsid w:val="00EA1DC6"/>
    <w:pPr>
      <w:suppressAutoHyphens/>
      <w:jc w:val="both"/>
    </w:pPr>
    <w:rPr>
      <w:rFonts w:cs="Times New Roman"/>
      <w:color w:val="5A5A5A"/>
      <w:szCs w:val="20"/>
      <w:lang w:eastAsia="ar-SA"/>
    </w:rPr>
  </w:style>
  <w:style w:type="paragraph" w:styleId="Ttulo">
    <w:name w:val="Title"/>
    <w:next w:val="Normal"/>
    <w:link w:val="TtuloCar"/>
    <w:uiPriority w:val="10"/>
    <w:qFormat/>
    <w:rsid w:val="00EA1DC6"/>
    <w:pPr>
      <w:spacing w:after="160"/>
      <w:contextualSpacing/>
    </w:pPr>
    <w:rPr>
      <w:rFonts w:ascii="Cambria" w:hAnsi="Cambria" w:cs="Times New Roman"/>
      <w:smallCaps/>
      <w:color w:val="17365D"/>
      <w:spacing w:val="5"/>
      <w:sz w:val="72"/>
      <w:szCs w:val="72"/>
      <w:lang w:val="es-ES" w:eastAsia="es-ES"/>
    </w:rPr>
  </w:style>
  <w:style w:type="character" w:customStyle="1" w:styleId="TtuloCar">
    <w:name w:val="Título Car"/>
    <w:basedOn w:val="Fuentedeprrafopredeter"/>
    <w:link w:val="Ttulo"/>
    <w:uiPriority w:val="10"/>
    <w:rsid w:val="00EA1DC6"/>
    <w:rPr>
      <w:rFonts w:ascii="Cambria" w:hAnsi="Cambria" w:cs="Times New Roman"/>
      <w:smallCaps/>
      <w:color w:val="17365D"/>
      <w:spacing w:val="5"/>
      <w:sz w:val="72"/>
      <w:szCs w:val="72"/>
      <w:lang w:val="es-ES" w:eastAsia="es-ES"/>
    </w:rPr>
  </w:style>
  <w:style w:type="character" w:styleId="Textoennegrita">
    <w:name w:val="Strong"/>
    <w:uiPriority w:val="22"/>
    <w:qFormat/>
    <w:rsid w:val="00EA1DC6"/>
    <w:rPr>
      <w:b/>
      <w:bCs/>
      <w:spacing w:val="0"/>
    </w:rPr>
  </w:style>
  <w:style w:type="paragraph" w:styleId="Sinespaciado">
    <w:name w:val="No Spacing"/>
    <w:basedOn w:val="Normal"/>
    <w:uiPriority w:val="1"/>
    <w:qFormat/>
    <w:rsid w:val="00EA1DC6"/>
    <w:rPr>
      <w:rFonts w:cs="Times New Roman"/>
      <w:color w:val="5A5A5A"/>
      <w:szCs w:val="20"/>
      <w:lang w:eastAsia="es-ES"/>
    </w:rPr>
  </w:style>
  <w:style w:type="paragraph" w:styleId="Cita">
    <w:name w:val="Quote"/>
    <w:basedOn w:val="Normal"/>
    <w:next w:val="Normal"/>
    <w:link w:val="CitaCar"/>
    <w:uiPriority w:val="29"/>
    <w:qFormat/>
    <w:rsid w:val="00EA1DC6"/>
    <w:rPr>
      <w:rFonts w:cs="Times New Roman"/>
      <w:i/>
      <w:iCs/>
      <w:color w:val="5A5A5A"/>
      <w:szCs w:val="20"/>
      <w:lang w:eastAsia="es-ES"/>
    </w:rPr>
  </w:style>
  <w:style w:type="character" w:customStyle="1" w:styleId="CitaCar">
    <w:name w:val="Cita Car"/>
    <w:basedOn w:val="Fuentedeprrafopredeter"/>
    <w:link w:val="Cita"/>
    <w:uiPriority w:val="29"/>
    <w:rsid w:val="00EA1DC6"/>
    <w:rPr>
      <w:rFonts w:cs="Times New Roman"/>
      <w:i/>
      <w:iCs/>
      <w:color w:val="5A5A5A"/>
      <w:szCs w:val="20"/>
      <w:lang w:eastAsia="es-ES"/>
    </w:rPr>
  </w:style>
  <w:style w:type="paragraph" w:styleId="Citadestacada">
    <w:name w:val="Intense Quote"/>
    <w:basedOn w:val="Normal"/>
    <w:next w:val="Normal"/>
    <w:link w:val="CitadestacadaCar"/>
    <w:uiPriority w:val="30"/>
    <w:qFormat/>
    <w:rsid w:val="00EA1DC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szCs w:val="20"/>
      <w:lang w:eastAsia="es-ES"/>
    </w:rPr>
  </w:style>
  <w:style w:type="character" w:customStyle="1" w:styleId="CitadestacadaCar">
    <w:name w:val="Cita destacada Car"/>
    <w:basedOn w:val="Fuentedeprrafopredeter"/>
    <w:link w:val="Citadestacada"/>
    <w:uiPriority w:val="30"/>
    <w:rsid w:val="00EA1DC6"/>
    <w:rPr>
      <w:rFonts w:ascii="Cambria" w:hAnsi="Cambria" w:cs="Times New Roman"/>
      <w:smallCaps/>
      <w:color w:val="365F91"/>
      <w:szCs w:val="20"/>
      <w:lang w:eastAsia="es-ES"/>
    </w:rPr>
  </w:style>
  <w:style w:type="character" w:styleId="nfasissutil">
    <w:name w:val="Subtle Emphasis"/>
    <w:uiPriority w:val="19"/>
    <w:qFormat/>
    <w:rsid w:val="00EA1DC6"/>
    <w:rPr>
      <w:smallCaps/>
      <w:dstrike w:val="0"/>
      <w:color w:val="5A5A5A"/>
      <w:vertAlign w:val="baseline"/>
    </w:rPr>
  </w:style>
  <w:style w:type="character" w:styleId="nfasisintenso">
    <w:name w:val="Intense Emphasis"/>
    <w:uiPriority w:val="21"/>
    <w:qFormat/>
    <w:rsid w:val="00EA1DC6"/>
    <w:rPr>
      <w:b/>
      <w:bCs/>
      <w:smallCaps/>
      <w:color w:val="4F81BD"/>
      <w:spacing w:val="40"/>
    </w:rPr>
  </w:style>
  <w:style w:type="character" w:styleId="Referenciasutil">
    <w:name w:val="Subtle Reference"/>
    <w:uiPriority w:val="31"/>
    <w:qFormat/>
    <w:rsid w:val="00EA1DC6"/>
    <w:rPr>
      <w:rFonts w:ascii="Cambria" w:eastAsia="Times New Roman" w:hAnsi="Cambria" w:cs="Times New Roman"/>
      <w:i/>
      <w:iCs/>
      <w:smallCaps/>
      <w:color w:val="5A5A5A"/>
      <w:spacing w:val="20"/>
    </w:rPr>
  </w:style>
  <w:style w:type="character" w:styleId="Referenciaintensa">
    <w:name w:val="Intense Reference"/>
    <w:uiPriority w:val="32"/>
    <w:qFormat/>
    <w:rsid w:val="00EA1DC6"/>
    <w:rPr>
      <w:rFonts w:ascii="Cambria" w:eastAsia="Times New Roman" w:hAnsi="Cambria" w:cs="Times New Roman"/>
      <w:b/>
      <w:bCs/>
      <w:i/>
      <w:iCs/>
      <w:smallCaps/>
      <w:color w:val="17365D"/>
      <w:spacing w:val="20"/>
    </w:rPr>
  </w:style>
  <w:style w:type="character" w:styleId="Ttulodellibro">
    <w:name w:val="Book Title"/>
    <w:uiPriority w:val="33"/>
    <w:qFormat/>
    <w:rsid w:val="00EA1DC6"/>
    <w:rPr>
      <w:rFonts w:ascii="Cambria" w:eastAsia="Times New Roman" w:hAnsi="Cambria" w:cs="Times New Roman"/>
      <w:b/>
      <w:bCs/>
      <w:smallCaps/>
      <w:color w:val="17365D"/>
      <w:spacing w:val="10"/>
      <w:u w:val="single"/>
    </w:rPr>
  </w:style>
  <w:style w:type="character" w:customStyle="1" w:styleId="TextodegloboCar">
    <w:name w:val="Texto de globo Car"/>
    <w:basedOn w:val="Fuentedeprrafopredeter"/>
    <w:link w:val="Textodeglobo"/>
    <w:uiPriority w:val="99"/>
    <w:semiHidden/>
    <w:rsid w:val="00EA1DC6"/>
    <w:rPr>
      <w:rFonts w:ascii="Tahoma" w:hAnsi="Tahoma" w:cs="Tahoma"/>
      <w:color w:val="5A5A5A"/>
      <w:sz w:val="16"/>
      <w:szCs w:val="16"/>
      <w:lang w:eastAsia="es-ES"/>
    </w:rPr>
  </w:style>
  <w:style w:type="paragraph" w:styleId="Textodeglobo">
    <w:name w:val="Balloon Text"/>
    <w:basedOn w:val="Normal"/>
    <w:link w:val="TextodegloboCar"/>
    <w:uiPriority w:val="99"/>
    <w:semiHidden/>
    <w:unhideWhenUsed/>
    <w:rsid w:val="00EA1DC6"/>
    <w:rPr>
      <w:rFonts w:ascii="Tahoma" w:hAnsi="Tahoma" w:cs="Tahoma"/>
      <w:color w:val="5A5A5A"/>
      <w:sz w:val="16"/>
      <w:szCs w:val="16"/>
      <w:lang w:eastAsia="es-ES"/>
    </w:rPr>
  </w:style>
  <w:style w:type="paragraph" w:customStyle="1" w:styleId="p0">
    <w:name w:val="p0"/>
    <w:basedOn w:val="Normal"/>
    <w:rsid w:val="00EA1DC6"/>
    <w:pPr>
      <w:widowControl w:val="0"/>
      <w:tabs>
        <w:tab w:val="left" w:pos="720"/>
      </w:tabs>
      <w:suppressAutoHyphens/>
      <w:spacing w:line="240" w:lineRule="atLeast"/>
      <w:jc w:val="both"/>
    </w:pPr>
    <w:rPr>
      <w:rFonts w:ascii="Times New Roman" w:hAnsi="Times New Roman" w:cs="Times New Roman"/>
      <w:sz w:val="24"/>
      <w:szCs w:val="20"/>
      <w:lang w:val="es-ES" w:eastAsia="hi-IN" w:bidi="hi-IN"/>
    </w:rPr>
  </w:style>
  <w:style w:type="paragraph" w:customStyle="1" w:styleId="Listadotopos">
    <w:name w:val="Listado topos"/>
    <w:basedOn w:val="Normal"/>
    <w:rsid w:val="00EA1DC6"/>
    <w:pPr>
      <w:numPr>
        <w:numId w:val="4"/>
      </w:numPr>
      <w:suppressAutoHyphens/>
      <w:jc w:val="both"/>
    </w:pPr>
    <w:rPr>
      <w:rFonts w:ascii="Times New Roman" w:hAnsi="Times New Roman" w:cs="Times New Roman"/>
      <w:sz w:val="24"/>
      <w:szCs w:val="20"/>
      <w:lang w:val="es-ES" w:eastAsia="hi-IN" w:bidi="hi-IN"/>
    </w:rPr>
  </w:style>
  <w:style w:type="paragraph" w:styleId="Textonotapie">
    <w:name w:val="footnote text"/>
    <w:basedOn w:val="Normal"/>
    <w:link w:val="TextonotapieCar"/>
    <w:unhideWhenUsed/>
    <w:rsid w:val="00872E45"/>
    <w:pPr>
      <w:suppressLineNumbers/>
      <w:suppressAutoHyphens/>
      <w:ind w:left="283" w:hanging="283"/>
    </w:pPr>
    <w:rPr>
      <w:rFonts w:ascii="Times New Roman" w:hAnsi="Times New Roman" w:cs="Times New Roman"/>
      <w:sz w:val="20"/>
      <w:szCs w:val="20"/>
      <w:lang w:eastAsia="hi-IN" w:bidi="hi-IN"/>
    </w:rPr>
  </w:style>
  <w:style w:type="character" w:customStyle="1" w:styleId="TextonotapieCar">
    <w:name w:val="Texto nota pie Car"/>
    <w:basedOn w:val="Fuentedeprrafopredeter"/>
    <w:link w:val="Textonotapie"/>
    <w:rsid w:val="00872E45"/>
    <w:rPr>
      <w:rFonts w:ascii="Times New Roman" w:hAnsi="Times New Roman" w:cs="Times New Roman"/>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color w:val="000000"/>
        <w:sz w:val="22"/>
        <w:szCs w:val="22"/>
        <w:lang w:val="ca-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olors"/>
    <w:qFormat/>
    <w:rsid w:val="00BE3F8E"/>
  </w:style>
  <w:style w:type="paragraph" w:styleId="Ttulo1">
    <w:name w:val="heading 1"/>
    <w:basedOn w:val="Normal"/>
    <w:next w:val="Normal"/>
    <w:link w:val="Ttulo1Car"/>
    <w:uiPriority w:val="9"/>
    <w:qFormat/>
    <w:rsid w:val="001A127E"/>
    <w:pPr>
      <w:keepNext/>
      <w:spacing w:line="360" w:lineRule="auto"/>
      <w:ind w:left="408" w:right="-23" w:hanging="432"/>
      <w:jc w:val="both"/>
      <w:outlineLvl w:val="0"/>
    </w:pPr>
    <w:rPr>
      <w:b/>
      <w:snapToGrid w:val="0"/>
      <w:lang w:eastAsia="es-ES"/>
    </w:rPr>
  </w:style>
  <w:style w:type="paragraph" w:styleId="Ttulo2">
    <w:name w:val="heading 2"/>
    <w:basedOn w:val="Normal"/>
    <w:next w:val="Normal"/>
    <w:link w:val="Ttulo2Car"/>
    <w:uiPriority w:val="9"/>
    <w:qFormat/>
    <w:rsid w:val="001A127E"/>
    <w:pPr>
      <w:keepNext/>
      <w:spacing w:line="360" w:lineRule="auto"/>
      <w:ind w:left="408" w:right="-23" w:hanging="432"/>
      <w:jc w:val="center"/>
      <w:outlineLvl w:val="1"/>
    </w:pPr>
    <w:rPr>
      <w:b/>
      <w:snapToGrid w:val="0"/>
      <w:lang w:eastAsia="es-ES"/>
    </w:rPr>
  </w:style>
  <w:style w:type="paragraph" w:styleId="Ttulo3">
    <w:name w:val="heading 3"/>
    <w:basedOn w:val="Normal"/>
    <w:next w:val="Normal"/>
    <w:link w:val="Ttulo3Car"/>
    <w:uiPriority w:val="9"/>
    <w:qFormat/>
    <w:rsid w:val="001A127E"/>
    <w:pPr>
      <w:keepNext/>
      <w:tabs>
        <w:tab w:val="left" w:pos="3544"/>
      </w:tabs>
      <w:ind w:left="708"/>
      <w:jc w:val="both"/>
      <w:outlineLvl w:val="2"/>
    </w:pPr>
    <w:rPr>
      <w:b/>
      <w:bCs/>
      <w:szCs w:val="24"/>
      <w:lang w:val="es-ES" w:eastAsia="es-ES"/>
    </w:rPr>
  </w:style>
  <w:style w:type="paragraph" w:styleId="Ttulo4">
    <w:name w:val="heading 4"/>
    <w:basedOn w:val="Normal"/>
    <w:next w:val="Normal"/>
    <w:link w:val="Ttulo4Car"/>
    <w:uiPriority w:val="9"/>
    <w:qFormat/>
    <w:rsid w:val="001A127E"/>
    <w:pPr>
      <w:keepNext/>
      <w:outlineLvl w:val="3"/>
    </w:pPr>
    <w:rPr>
      <w:b/>
      <w:bCs/>
      <w:lang w:eastAsia="es-ES"/>
    </w:rPr>
  </w:style>
  <w:style w:type="paragraph" w:styleId="Ttulo5">
    <w:name w:val="heading 5"/>
    <w:basedOn w:val="Normal"/>
    <w:next w:val="Normal"/>
    <w:link w:val="Ttulo5Car"/>
    <w:uiPriority w:val="9"/>
    <w:qFormat/>
    <w:rsid w:val="001A127E"/>
    <w:pPr>
      <w:keepNext/>
      <w:jc w:val="center"/>
      <w:outlineLvl w:val="4"/>
    </w:pPr>
    <w:rPr>
      <w:b/>
      <w:bCs/>
      <w:u w:val="single"/>
      <w:lang w:eastAsia="es-ES"/>
    </w:rPr>
  </w:style>
  <w:style w:type="paragraph" w:styleId="Ttulo6">
    <w:name w:val="heading 6"/>
    <w:basedOn w:val="Normal"/>
    <w:next w:val="Normal"/>
    <w:link w:val="Ttulo6Car"/>
    <w:uiPriority w:val="9"/>
    <w:semiHidden/>
    <w:unhideWhenUsed/>
    <w:qFormat/>
    <w:rsid w:val="00EA1DC6"/>
    <w:pPr>
      <w:pBdr>
        <w:bottom w:val="dotted" w:sz="8" w:space="1" w:color="938953"/>
      </w:pBdr>
      <w:spacing w:before="200" w:after="100"/>
      <w:contextualSpacing/>
      <w:outlineLvl w:val="5"/>
    </w:pPr>
    <w:rPr>
      <w:rFonts w:ascii="Cambria" w:hAnsi="Cambria" w:cs="Times New Roman"/>
      <w:smallCaps/>
      <w:color w:val="938953"/>
      <w:spacing w:val="20"/>
      <w:szCs w:val="20"/>
      <w:lang w:eastAsia="es-ES"/>
    </w:rPr>
  </w:style>
  <w:style w:type="paragraph" w:styleId="Ttulo7">
    <w:name w:val="heading 7"/>
    <w:basedOn w:val="Normal"/>
    <w:next w:val="Normal"/>
    <w:link w:val="Ttulo7Car"/>
    <w:uiPriority w:val="9"/>
    <w:unhideWhenUsed/>
    <w:qFormat/>
    <w:rsid w:val="00EA1DC6"/>
    <w:pPr>
      <w:pBdr>
        <w:bottom w:val="dotted" w:sz="8" w:space="1" w:color="938953"/>
      </w:pBdr>
      <w:spacing w:before="200" w:after="100"/>
      <w:contextualSpacing/>
      <w:outlineLvl w:val="6"/>
    </w:pPr>
    <w:rPr>
      <w:rFonts w:ascii="Cambria" w:hAnsi="Cambria" w:cs="Times New Roman"/>
      <w:b/>
      <w:bCs/>
      <w:smallCaps/>
      <w:color w:val="938953"/>
      <w:spacing w:val="20"/>
      <w:sz w:val="16"/>
      <w:szCs w:val="16"/>
      <w:lang w:eastAsia="es-ES"/>
    </w:rPr>
  </w:style>
  <w:style w:type="paragraph" w:styleId="Ttulo8">
    <w:name w:val="heading 8"/>
    <w:basedOn w:val="Normal"/>
    <w:next w:val="Normal"/>
    <w:link w:val="Ttulo8Car"/>
    <w:uiPriority w:val="9"/>
    <w:semiHidden/>
    <w:unhideWhenUsed/>
    <w:qFormat/>
    <w:rsid w:val="00BE3F8E"/>
    <w:pPr>
      <w:spacing w:before="240" w:after="60"/>
      <w:outlineLvl w:val="7"/>
    </w:pPr>
    <w:rPr>
      <w:i/>
      <w:iCs/>
    </w:rPr>
  </w:style>
  <w:style w:type="paragraph" w:styleId="Ttulo9">
    <w:name w:val="heading 9"/>
    <w:basedOn w:val="Normal"/>
    <w:next w:val="Normal"/>
    <w:link w:val="Ttulo9Car"/>
    <w:uiPriority w:val="9"/>
    <w:semiHidden/>
    <w:unhideWhenUsed/>
    <w:qFormat/>
    <w:rsid w:val="001A127E"/>
    <w:pPr>
      <w:keepNext/>
      <w:outlineLvl w:val="8"/>
    </w:pPr>
    <w:rPr>
      <w:b/>
      <w:bCs/>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A127E"/>
    <w:rPr>
      <w:b/>
      <w:snapToGrid w:val="0"/>
      <w:lang w:eastAsia="es-ES"/>
    </w:rPr>
  </w:style>
  <w:style w:type="character" w:customStyle="1" w:styleId="Ttulo2Car">
    <w:name w:val="Título 2 Car"/>
    <w:basedOn w:val="Fuentedeprrafopredeter"/>
    <w:link w:val="Ttulo2"/>
    <w:uiPriority w:val="9"/>
    <w:rsid w:val="001A127E"/>
    <w:rPr>
      <w:b/>
      <w:snapToGrid w:val="0"/>
      <w:lang w:eastAsia="es-ES"/>
    </w:rPr>
  </w:style>
  <w:style w:type="character" w:customStyle="1" w:styleId="Ttulo3Car">
    <w:name w:val="Título 3 Car"/>
    <w:basedOn w:val="Fuentedeprrafopredeter"/>
    <w:link w:val="Ttulo3"/>
    <w:uiPriority w:val="9"/>
    <w:rsid w:val="001A127E"/>
    <w:rPr>
      <w:b/>
      <w:bCs/>
      <w:szCs w:val="24"/>
      <w:lang w:val="es-ES" w:eastAsia="es-ES"/>
    </w:rPr>
  </w:style>
  <w:style w:type="character" w:customStyle="1" w:styleId="Ttulo4Car">
    <w:name w:val="Título 4 Car"/>
    <w:basedOn w:val="Fuentedeprrafopredeter"/>
    <w:link w:val="Ttulo4"/>
    <w:uiPriority w:val="9"/>
    <w:rsid w:val="001A127E"/>
    <w:rPr>
      <w:b/>
      <w:bCs/>
      <w:lang w:eastAsia="es-ES"/>
    </w:rPr>
  </w:style>
  <w:style w:type="character" w:customStyle="1" w:styleId="Ttulo5Car">
    <w:name w:val="Título 5 Car"/>
    <w:basedOn w:val="Fuentedeprrafopredeter"/>
    <w:link w:val="Ttulo5"/>
    <w:uiPriority w:val="9"/>
    <w:rsid w:val="001A127E"/>
    <w:rPr>
      <w:b/>
      <w:bCs/>
      <w:u w:val="single"/>
      <w:lang w:eastAsia="es-ES"/>
    </w:rPr>
  </w:style>
  <w:style w:type="character" w:customStyle="1" w:styleId="Ttulo6Car">
    <w:name w:val="Título 6 Car"/>
    <w:basedOn w:val="Fuentedeprrafopredeter"/>
    <w:link w:val="Ttulo6"/>
    <w:uiPriority w:val="9"/>
    <w:semiHidden/>
    <w:rsid w:val="00EA1DC6"/>
    <w:rPr>
      <w:rFonts w:ascii="Cambria" w:hAnsi="Cambria" w:cs="Times New Roman"/>
      <w:smallCaps/>
      <w:color w:val="938953"/>
      <w:spacing w:val="20"/>
      <w:szCs w:val="20"/>
      <w:lang w:eastAsia="es-ES"/>
    </w:rPr>
  </w:style>
  <w:style w:type="character" w:customStyle="1" w:styleId="Ttulo7Car">
    <w:name w:val="Título 7 Car"/>
    <w:basedOn w:val="Fuentedeprrafopredeter"/>
    <w:link w:val="Ttulo7"/>
    <w:uiPriority w:val="9"/>
    <w:rsid w:val="00EA1DC6"/>
    <w:rPr>
      <w:rFonts w:ascii="Cambria" w:hAnsi="Cambria" w:cs="Times New Roman"/>
      <w:b/>
      <w:bCs/>
      <w:smallCaps/>
      <w:color w:val="938953"/>
      <w:spacing w:val="20"/>
      <w:sz w:val="16"/>
      <w:szCs w:val="16"/>
      <w:lang w:eastAsia="es-ES"/>
    </w:rPr>
  </w:style>
  <w:style w:type="character" w:customStyle="1" w:styleId="Ttulo8Car">
    <w:name w:val="Título 8 Car"/>
    <w:basedOn w:val="Fuentedeprrafopredeter"/>
    <w:link w:val="Ttulo8"/>
    <w:uiPriority w:val="9"/>
    <w:semiHidden/>
    <w:rsid w:val="00BE3F8E"/>
    <w:rPr>
      <w:i/>
      <w:iCs/>
    </w:rPr>
  </w:style>
  <w:style w:type="character" w:customStyle="1" w:styleId="Ttulo9Car">
    <w:name w:val="Título 9 Car"/>
    <w:basedOn w:val="Fuentedeprrafopredeter"/>
    <w:link w:val="Ttulo9"/>
    <w:uiPriority w:val="9"/>
    <w:semiHidden/>
    <w:rsid w:val="001A127E"/>
    <w:rPr>
      <w:b/>
      <w:bCs/>
      <w:szCs w:val="24"/>
      <w:lang w:val="es-ES_tradnl" w:eastAsia="es-ES"/>
    </w:rPr>
  </w:style>
  <w:style w:type="paragraph" w:styleId="Subttulo">
    <w:name w:val="Subtitle"/>
    <w:basedOn w:val="Normal"/>
    <w:link w:val="SubttuloCar"/>
    <w:uiPriority w:val="11"/>
    <w:qFormat/>
    <w:rsid w:val="001A127E"/>
    <w:pPr>
      <w:jc w:val="both"/>
    </w:pPr>
    <w:rPr>
      <w:rFonts w:ascii="Verdana" w:hAnsi="Verdana"/>
      <w:b/>
      <w:bCs/>
      <w:snapToGrid w:val="0"/>
      <w:szCs w:val="24"/>
      <w:lang w:val="es-ES" w:eastAsia="es-ES"/>
    </w:rPr>
  </w:style>
  <w:style w:type="character" w:customStyle="1" w:styleId="SubttuloCar">
    <w:name w:val="Subtítulo Car"/>
    <w:basedOn w:val="Fuentedeprrafopredeter"/>
    <w:link w:val="Subttulo"/>
    <w:uiPriority w:val="11"/>
    <w:rsid w:val="001A127E"/>
    <w:rPr>
      <w:rFonts w:ascii="Verdana" w:hAnsi="Verdana"/>
      <w:b/>
      <w:bCs/>
      <w:snapToGrid w:val="0"/>
      <w:szCs w:val="24"/>
      <w:lang w:val="es-ES" w:eastAsia="es-ES"/>
    </w:rPr>
  </w:style>
  <w:style w:type="character" w:styleId="nfasis">
    <w:name w:val="Emphasis"/>
    <w:uiPriority w:val="20"/>
    <w:qFormat/>
    <w:rsid w:val="001A127E"/>
    <w:rPr>
      <w:rFonts w:ascii="Times New Roman" w:hAnsi="Times New Roman" w:cs="Times New Roman"/>
      <w:i/>
      <w:iCs/>
    </w:rPr>
  </w:style>
  <w:style w:type="paragraph" w:styleId="Prrafodelista">
    <w:name w:val="List Paragraph"/>
    <w:basedOn w:val="Normal"/>
    <w:uiPriority w:val="34"/>
    <w:qFormat/>
    <w:rsid w:val="001A127E"/>
    <w:pPr>
      <w:ind w:left="720"/>
      <w:contextualSpacing/>
    </w:pPr>
  </w:style>
  <w:style w:type="paragraph" w:styleId="Piedepgina">
    <w:name w:val="footer"/>
    <w:basedOn w:val="Normal"/>
    <w:link w:val="PiedepginaCar"/>
    <w:unhideWhenUsed/>
    <w:rsid w:val="00BE3F8E"/>
    <w:pPr>
      <w:tabs>
        <w:tab w:val="center" w:pos="4252"/>
        <w:tab w:val="right" w:pos="8504"/>
      </w:tabs>
    </w:pPr>
  </w:style>
  <w:style w:type="character" w:customStyle="1" w:styleId="PiedepginaCar">
    <w:name w:val="Pie de página Car"/>
    <w:basedOn w:val="Fuentedeprrafopredeter"/>
    <w:link w:val="Piedepgina"/>
    <w:semiHidden/>
    <w:rsid w:val="00BE3F8E"/>
  </w:style>
  <w:style w:type="paragraph" w:styleId="Textoindependiente">
    <w:name w:val="Body Text"/>
    <w:basedOn w:val="Normal"/>
    <w:link w:val="TextoindependienteCar"/>
    <w:unhideWhenUsed/>
    <w:rsid w:val="00BE3F8E"/>
    <w:pPr>
      <w:jc w:val="both"/>
    </w:pPr>
    <w:rPr>
      <w:b/>
      <w:bCs/>
      <w:sz w:val="20"/>
      <w:szCs w:val="20"/>
    </w:rPr>
  </w:style>
  <w:style w:type="character" w:customStyle="1" w:styleId="TextoindependienteCar">
    <w:name w:val="Texto independiente Car"/>
    <w:basedOn w:val="Fuentedeprrafopredeter"/>
    <w:link w:val="Textoindependiente"/>
    <w:semiHidden/>
    <w:rsid w:val="00BE3F8E"/>
    <w:rPr>
      <w:b/>
      <w:bCs/>
      <w:sz w:val="20"/>
      <w:szCs w:val="20"/>
    </w:rPr>
  </w:style>
  <w:style w:type="paragraph" w:customStyle="1" w:styleId="Textoindependiente21">
    <w:name w:val="Texto independiente 21"/>
    <w:basedOn w:val="Normal"/>
    <w:rsid w:val="00BE3F8E"/>
    <w:pPr>
      <w:suppressAutoHyphens/>
      <w:jc w:val="both"/>
    </w:pPr>
    <w:rPr>
      <w:szCs w:val="20"/>
      <w:lang w:eastAsia="ar-SA"/>
    </w:rPr>
  </w:style>
  <w:style w:type="paragraph" w:styleId="Encabezado">
    <w:name w:val="header"/>
    <w:basedOn w:val="Normal"/>
    <w:link w:val="EncabezadoCar"/>
    <w:rsid w:val="00EA1DC6"/>
    <w:pPr>
      <w:tabs>
        <w:tab w:val="center" w:pos="4252"/>
        <w:tab w:val="right" w:pos="8504"/>
      </w:tabs>
    </w:pPr>
    <w:rPr>
      <w:rFonts w:cs="Times New Roman"/>
      <w:color w:val="5A5A5A"/>
      <w:szCs w:val="20"/>
      <w:lang w:eastAsia="es-ES"/>
    </w:rPr>
  </w:style>
  <w:style w:type="character" w:customStyle="1" w:styleId="EncabezadoCar">
    <w:name w:val="Encabezado Car"/>
    <w:basedOn w:val="Fuentedeprrafopredeter"/>
    <w:link w:val="Encabezado"/>
    <w:rsid w:val="00EA1DC6"/>
    <w:rPr>
      <w:rFonts w:cs="Times New Roman"/>
      <w:color w:val="5A5A5A"/>
      <w:szCs w:val="20"/>
      <w:lang w:eastAsia="es-ES"/>
    </w:rPr>
  </w:style>
  <w:style w:type="paragraph" w:customStyle="1" w:styleId="Default">
    <w:name w:val="Default"/>
    <w:rsid w:val="00EA1DC6"/>
    <w:pPr>
      <w:autoSpaceDE w:val="0"/>
      <w:autoSpaceDN w:val="0"/>
      <w:adjustRightInd w:val="0"/>
      <w:spacing w:after="160" w:line="288" w:lineRule="auto"/>
      <w:ind w:left="2160"/>
    </w:pPr>
    <w:rPr>
      <w:rFonts w:ascii="Calibri" w:hAnsi="Calibri" w:cs="Times New Roman"/>
      <w:sz w:val="24"/>
      <w:szCs w:val="24"/>
      <w:lang w:val="es-ES" w:eastAsia="es-ES"/>
    </w:rPr>
  </w:style>
  <w:style w:type="paragraph" w:styleId="Sangradetextonormal">
    <w:name w:val="Body Text Indent"/>
    <w:basedOn w:val="Normal"/>
    <w:link w:val="SangradetextonormalCar"/>
    <w:rsid w:val="00EA1DC6"/>
    <w:pPr>
      <w:spacing w:line="360" w:lineRule="auto"/>
      <w:jc w:val="center"/>
    </w:pPr>
    <w:rPr>
      <w:rFonts w:ascii="Verdana" w:hAnsi="Verdana" w:cs="Times New Roman"/>
      <w:b/>
      <w:bCs/>
      <w:snapToGrid w:val="0"/>
      <w:color w:val="333399"/>
      <w:szCs w:val="20"/>
      <w:lang w:eastAsia="es-ES"/>
    </w:rPr>
  </w:style>
  <w:style w:type="character" w:customStyle="1" w:styleId="SangradetextonormalCar">
    <w:name w:val="Sangría de texto normal Car"/>
    <w:basedOn w:val="Fuentedeprrafopredeter"/>
    <w:link w:val="Sangradetextonormal"/>
    <w:rsid w:val="00EA1DC6"/>
    <w:rPr>
      <w:rFonts w:ascii="Verdana" w:hAnsi="Verdana" w:cs="Times New Roman"/>
      <w:b/>
      <w:bCs/>
      <w:snapToGrid w:val="0"/>
      <w:color w:val="333399"/>
      <w:szCs w:val="20"/>
      <w:lang w:eastAsia="es-ES"/>
    </w:rPr>
  </w:style>
  <w:style w:type="paragraph" w:styleId="NormalWeb">
    <w:name w:val="Normal (Web)"/>
    <w:basedOn w:val="Normal"/>
    <w:rsid w:val="00EA1DC6"/>
    <w:pPr>
      <w:spacing w:line="360" w:lineRule="auto"/>
      <w:ind w:left="528" w:right="71" w:firstLine="600"/>
      <w:jc w:val="both"/>
    </w:pPr>
    <w:rPr>
      <w:rFonts w:ascii="Verdana" w:hAnsi="Verdana" w:cs="Times New Roman"/>
      <w:snapToGrid w:val="0"/>
      <w:color w:val="5A5A5A"/>
      <w:sz w:val="20"/>
      <w:szCs w:val="20"/>
      <w:lang w:eastAsia="es-ES"/>
    </w:rPr>
  </w:style>
  <w:style w:type="paragraph" w:styleId="Sangra3detindependiente">
    <w:name w:val="Body Text Indent 3"/>
    <w:basedOn w:val="Normal"/>
    <w:link w:val="Sangra3detindependienteCar"/>
    <w:rsid w:val="00EA1DC6"/>
    <w:pPr>
      <w:spacing w:line="360" w:lineRule="auto"/>
      <w:ind w:firstLine="696"/>
      <w:jc w:val="both"/>
    </w:pPr>
    <w:rPr>
      <w:snapToGrid w:val="0"/>
      <w:color w:val="5A5A5A"/>
      <w:lang w:eastAsia="es-ES"/>
    </w:rPr>
  </w:style>
  <w:style w:type="character" w:customStyle="1" w:styleId="Sangra3detindependienteCar">
    <w:name w:val="Sangría 3 de t. independiente Car"/>
    <w:basedOn w:val="Fuentedeprrafopredeter"/>
    <w:link w:val="Sangra3detindependiente"/>
    <w:rsid w:val="00EA1DC6"/>
    <w:rPr>
      <w:snapToGrid w:val="0"/>
      <w:color w:val="5A5A5A"/>
      <w:lang w:eastAsia="es-ES"/>
    </w:rPr>
  </w:style>
  <w:style w:type="paragraph" w:customStyle="1" w:styleId="Pa10">
    <w:name w:val="Pa10"/>
    <w:basedOn w:val="Normal"/>
    <w:next w:val="Normal"/>
    <w:rsid w:val="00EA1DC6"/>
    <w:pPr>
      <w:autoSpaceDE w:val="0"/>
      <w:autoSpaceDN w:val="0"/>
      <w:adjustRightInd w:val="0"/>
      <w:spacing w:line="201" w:lineRule="atLeast"/>
    </w:pPr>
    <w:rPr>
      <w:rFonts w:cs="Times New Roman"/>
      <w:color w:val="5A5A5A"/>
      <w:szCs w:val="20"/>
      <w:lang w:eastAsia="es-ES"/>
    </w:rPr>
  </w:style>
  <w:style w:type="paragraph" w:customStyle="1" w:styleId="Pa6">
    <w:name w:val="Pa6"/>
    <w:basedOn w:val="Normal"/>
    <w:next w:val="Normal"/>
    <w:rsid w:val="00EA1DC6"/>
    <w:pPr>
      <w:autoSpaceDE w:val="0"/>
      <w:autoSpaceDN w:val="0"/>
      <w:adjustRightInd w:val="0"/>
      <w:spacing w:line="201" w:lineRule="atLeast"/>
    </w:pPr>
    <w:rPr>
      <w:rFonts w:cs="Times New Roman"/>
      <w:color w:val="5A5A5A"/>
      <w:szCs w:val="20"/>
      <w:lang w:eastAsia="es-ES"/>
    </w:rPr>
  </w:style>
  <w:style w:type="paragraph" w:customStyle="1" w:styleId="Pa14">
    <w:name w:val="Pa14"/>
    <w:basedOn w:val="Normal"/>
    <w:next w:val="Normal"/>
    <w:rsid w:val="00EA1DC6"/>
    <w:pPr>
      <w:autoSpaceDE w:val="0"/>
      <w:autoSpaceDN w:val="0"/>
      <w:adjustRightInd w:val="0"/>
      <w:spacing w:line="201" w:lineRule="atLeast"/>
    </w:pPr>
    <w:rPr>
      <w:rFonts w:cs="Times New Roman"/>
      <w:color w:val="5A5A5A"/>
      <w:szCs w:val="20"/>
      <w:lang w:eastAsia="es-ES"/>
    </w:rPr>
  </w:style>
  <w:style w:type="character" w:styleId="Hipervnculo">
    <w:name w:val="Hyperlink"/>
    <w:rsid w:val="00EA1DC6"/>
    <w:rPr>
      <w:color w:val="0000FF"/>
      <w:u w:val="single"/>
    </w:rPr>
  </w:style>
  <w:style w:type="paragraph" w:customStyle="1" w:styleId="Textoindependiente31">
    <w:name w:val="Texto independiente 31"/>
    <w:basedOn w:val="Normal"/>
    <w:rsid w:val="00EA1DC6"/>
    <w:pPr>
      <w:suppressAutoHyphens/>
      <w:jc w:val="both"/>
    </w:pPr>
    <w:rPr>
      <w:color w:val="FF0000"/>
      <w:szCs w:val="20"/>
      <w:lang w:eastAsia="ar-SA"/>
    </w:rPr>
  </w:style>
  <w:style w:type="paragraph" w:styleId="Textoindependiente2">
    <w:name w:val="Body Text 2"/>
    <w:basedOn w:val="Normal"/>
    <w:link w:val="Textoindependiente2Car"/>
    <w:rsid w:val="00EA1DC6"/>
    <w:pPr>
      <w:jc w:val="both"/>
    </w:pPr>
    <w:rPr>
      <w:i/>
      <w:iCs/>
      <w:szCs w:val="20"/>
      <w:lang w:eastAsia="es-ES"/>
    </w:rPr>
  </w:style>
  <w:style w:type="character" w:customStyle="1" w:styleId="Textoindependiente2Car">
    <w:name w:val="Texto independiente 2 Car"/>
    <w:basedOn w:val="Fuentedeprrafopredeter"/>
    <w:link w:val="Textoindependiente2"/>
    <w:rsid w:val="00EA1DC6"/>
    <w:rPr>
      <w:i/>
      <w:iCs/>
      <w:szCs w:val="20"/>
      <w:lang w:eastAsia="es-ES"/>
    </w:rPr>
  </w:style>
  <w:style w:type="paragraph" w:styleId="Textoindependiente3">
    <w:name w:val="Body Text 3"/>
    <w:basedOn w:val="Normal"/>
    <w:link w:val="Textoindependiente3Car"/>
    <w:rsid w:val="00EA1DC6"/>
    <w:pPr>
      <w:jc w:val="both"/>
    </w:pPr>
    <w:rPr>
      <w:b/>
      <w:bCs/>
      <w:i/>
      <w:iCs/>
      <w:szCs w:val="20"/>
      <w:lang w:eastAsia="es-ES"/>
    </w:rPr>
  </w:style>
  <w:style w:type="character" w:customStyle="1" w:styleId="Textoindependiente3Car">
    <w:name w:val="Texto independiente 3 Car"/>
    <w:basedOn w:val="Fuentedeprrafopredeter"/>
    <w:link w:val="Textoindependiente3"/>
    <w:rsid w:val="00EA1DC6"/>
    <w:rPr>
      <w:b/>
      <w:bCs/>
      <w:i/>
      <w:iCs/>
      <w:szCs w:val="20"/>
      <w:lang w:eastAsia="es-ES"/>
    </w:rPr>
  </w:style>
  <w:style w:type="paragraph" w:customStyle="1" w:styleId="Textoindependiente22">
    <w:name w:val="Texto independiente 22"/>
    <w:basedOn w:val="Normal"/>
    <w:rsid w:val="00EA1DC6"/>
    <w:pPr>
      <w:suppressAutoHyphens/>
      <w:jc w:val="both"/>
    </w:pPr>
    <w:rPr>
      <w:rFonts w:cs="Times New Roman"/>
      <w:color w:val="5A5A5A"/>
      <w:szCs w:val="20"/>
      <w:lang w:eastAsia="ar-SA"/>
    </w:rPr>
  </w:style>
  <w:style w:type="paragraph" w:styleId="Ttulo">
    <w:name w:val="Title"/>
    <w:next w:val="Normal"/>
    <w:link w:val="TtuloCar"/>
    <w:uiPriority w:val="10"/>
    <w:qFormat/>
    <w:rsid w:val="00EA1DC6"/>
    <w:pPr>
      <w:spacing w:after="160"/>
      <w:contextualSpacing/>
    </w:pPr>
    <w:rPr>
      <w:rFonts w:ascii="Cambria" w:hAnsi="Cambria" w:cs="Times New Roman"/>
      <w:smallCaps/>
      <w:color w:val="17365D"/>
      <w:spacing w:val="5"/>
      <w:sz w:val="72"/>
      <w:szCs w:val="72"/>
      <w:lang w:val="es-ES" w:eastAsia="es-ES"/>
    </w:rPr>
  </w:style>
  <w:style w:type="character" w:customStyle="1" w:styleId="TtuloCar">
    <w:name w:val="Título Car"/>
    <w:basedOn w:val="Fuentedeprrafopredeter"/>
    <w:link w:val="Ttulo"/>
    <w:uiPriority w:val="10"/>
    <w:rsid w:val="00EA1DC6"/>
    <w:rPr>
      <w:rFonts w:ascii="Cambria" w:hAnsi="Cambria" w:cs="Times New Roman"/>
      <w:smallCaps/>
      <w:color w:val="17365D"/>
      <w:spacing w:val="5"/>
      <w:sz w:val="72"/>
      <w:szCs w:val="72"/>
      <w:lang w:val="es-ES" w:eastAsia="es-ES"/>
    </w:rPr>
  </w:style>
  <w:style w:type="character" w:styleId="Textoennegrita">
    <w:name w:val="Strong"/>
    <w:uiPriority w:val="22"/>
    <w:qFormat/>
    <w:rsid w:val="00EA1DC6"/>
    <w:rPr>
      <w:b/>
      <w:bCs/>
      <w:spacing w:val="0"/>
    </w:rPr>
  </w:style>
  <w:style w:type="paragraph" w:styleId="Sinespaciado">
    <w:name w:val="No Spacing"/>
    <w:basedOn w:val="Normal"/>
    <w:uiPriority w:val="1"/>
    <w:qFormat/>
    <w:rsid w:val="00EA1DC6"/>
    <w:rPr>
      <w:rFonts w:cs="Times New Roman"/>
      <w:color w:val="5A5A5A"/>
      <w:szCs w:val="20"/>
      <w:lang w:eastAsia="es-ES"/>
    </w:rPr>
  </w:style>
  <w:style w:type="paragraph" w:styleId="Cita">
    <w:name w:val="Quote"/>
    <w:basedOn w:val="Normal"/>
    <w:next w:val="Normal"/>
    <w:link w:val="CitaCar"/>
    <w:uiPriority w:val="29"/>
    <w:qFormat/>
    <w:rsid w:val="00EA1DC6"/>
    <w:rPr>
      <w:rFonts w:cs="Times New Roman"/>
      <w:i/>
      <w:iCs/>
      <w:color w:val="5A5A5A"/>
      <w:szCs w:val="20"/>
      <w:lang w:eastAsia="es-ES"/>
    </w:rPr>
  </w:style>
  <w:style w:type="character" w:customStyle="1" w:styleId="CitaCar">
    <w:name w:val="Cita Car"/>
    <w:basedOn w:val="Fuentedeprrafopredeter"/>
    <w:link w:val="Cita"/>
    <w:uiPriority w:val="29"/>
    <w:rsid w:val="00EA1DC6"/>
    <w:rPr>
      <w:rFonts w:cs="Times New Roman"/>
      <w:i/>
      <w:iCs/>
      <w:color w:val="5A5A5A"/>
      <w:szCs w:val="20"/>
      <w:lang w:eastAsia="es-ES"/>
    </w:rPr>
  </w:style>
  <w:style w:type="paragraph" w:styleId="Citadestacada">
    <w:name w:val="Intense Quote"/>
    <w:basedOn w:val="Normal"/>
    <w:next w:val="Normal"/>
    <w:link w:val="CitadestacadaCar"/>
    <w:uiPriority w:val="30"/>
    <w:qFormat/>
    <w:rsid w:val="00EA1DC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szCs w:val="20"/>
      <w:lang w:eastAsia="es-ES"/>
    </w:rPr>
  </w:style>
  <w:style w:type="character" w:customStyle="1" w:styleId="CitadestacadaCar">
    <w:name w:val="Cita destacada Car"/>
    <w:basedOn w:val="Fuentedeprrafopredeter"/>
    <w:link w:val="Citadestacada"/>
    <w:uiPriority w:val="30"/>
    <w:rsid w:val="00EA1DC6"/>
    <w:rPr>
      <w:rFonts w:ascii="Cambria" w:hAnsi="Cambria" w:cs="Times New Roman"/>
      <w:smallCaps/>
      <w:color w:val="365F91"/>
      <w:szCs w:val="20"/>
      <w:lang w:eastAsia="es-ES"/>
    </w:rPr>
  </w:style>
  <w:style w:type="character" w:styleId="nfasissutil">
    <w:name w:val="Subtle Emphasis"/>
    <w:uiPriority w:val="19"/>
    <w:qFormat/>
    <w:rsid w:val="00EA1DC6"/>
    <w:rPr>
      <w:smallCaps/>
      <w:dstrike w:val="0"/>
      <w:color w:val="5A5A5A"/>
      <w:vertAlign w:val="baseline"/>
    </w:rPr>
  </w:style>
  <w:style w:type="character" w:styleId="nfasisintenso">
    <w:name w:val="Intense Emphasis"/>
    <w:uiPriority w:val="21"/>
    <w:qFormat/>
    <w:rsid w:val="00EA1DC6"/>
    <w:rPr>
      <w:b/>
      <w:bCs/>
      <w:smallCaps/>
      <w:color w:val="4F81BD"/>
      <w:spacing w:val="40"/>
    </w:rPr>
  </w:style>
  <w:style w:type="character" w:styleId="Referenciasutil">
    <w:name w:val="Subtle Reference"/>
    <w:uiPriority w:val="31"/>
    <w:qFormat/>
    <w:rsid w:val="00EA1DC6"/>
    <w:rPr>
      <w:rFonts w:ascii="Cambria" w:eastAsia="Times New Roman" w:hAnsi="Cambria" w:cs="Times New Roman"/>
      <w:i/>
      <w:iCs/>
      <w:smallCaps/>
      <w:color w:val="5A5A5A"/>
      <w:spacing w:val="20"/>
    </w:rPr>
  </w:style>
  <w:style w:type="character" w:styleId="Referenciaintensa">
    <w:name w:val="Intense Reference"/>
    <w:uiPriority w:val="32"/>
    <w:qFormat/>
    <w:rsid w:val="00EA1DC6"/>
    <w:rPr>
      <w:rFonts w:ascii="Cambria" w:eastAsia="Times New Roman" w:hAnsi="Cambria" w:cs="Times New Roman"/>
      <w:b/>
      <w:bCs/>
      <w:i/>
      <w:iCs/>
      <w:smallCaps/>
      <w:color w:val="17365D"/>
      <w:spacing w:val="20"/>
    </w:rPr>
  </w:style>
  <w:style w:type="character" w:styleId="Ttulodellibro">
    <w:name w:val="Book Title"/>
    <w:uiPriority w:val="33"/>
    <w:qFormat/>
    <w:rsid w:val="00EA1DC6"/>
    <w:rPr>
      <w:rFonts w:ascii="Cambria" w:eastAsia="Times New Roman" w:hAnsi="Cambria" w:cs="Times New Roman"/>
      <w:b/>
      <w:bCs/>
      <w:smallCaps/>
      <w:color w:val="17365D"/>
      <w:spacing w:val="10"/>
      <w:u w:val="single"/>
    </w:rPr>
  </w:style>
  <w:style w:type="character" w:customStyle="1" w:styleId="TextodegloboCar">
    <w:name w:val="Texto de globo Car"/>
    <w:basedOn w:val="Fuentedeprrafopredeter"/>
    <w:link w:val="Textodeglobo"/>
    <w:uiPriority w:val="99"/>
    <w:semiHidden/>
    <w:rsid w:val="00EA1DC6"/>
    <w:rPr>
      <w:rFonts w:ascii="Tahoma" w:hAnsi="Tahoma" w:cs="Tahoma"/>
      <w:color w:val="5A5A5A"/>
      <w:sz w:val="16"/>
      <w:szCs w:val="16"/>
      <w:lang w:eastAsia="es-ES"/>
    </w:rPr>
  </w:style>
  <w:style w:type="paragraph" w:styleId="Textodeglobo">
    <w:name w:val="Balloon Text"/>
    <w:basedOn w:val="Normal"/>
    <w:link w:val="TextodegloboCar"/>
    <w:uiPriority w:val="99"/>
    <w:semiHidden/>
    <w:unhideWhenUsed/>
    <w:rsid w:val="00EA1DC6"/>
    <w:rPr>
      <w:rFonts w:ascii="Tahoma" w:hAnsi="Tahoma" w:cs="Tahoma"/>
      <w:color w:val="5A5A5A"/>
      <w:sz w:val="16"/>
      <w:szCs w:val="16"/>
      <w:lang w:eastAsia="es-ES"/>
    </w:rPr>
  </w:style>
  <w:style w:type="paragraph" w:customStyle="1" w:styleId="p0">
    <w:name w:val="p0"/>
    <w:basedOn w:val="Normal"/>
    <w:rsid w:val="00EA1DC6"/>
    <w:pPr>
      <w:widowControl w:val="0"/>
      <w:tabs>
        <w:tab w:val="left" w:pos="720"/>
      </w:tabs>
      <w:suppressAutoHyphens/>
      <w:spacing w:line="240" w:lineRule="atLeast"/>
      <w:jc w:val="both"/>
    </w:pPr>
    <w:rPr>
      <w:rFonts w:ascii="Times New Roman" w:hAnsi="Times New Roman" w:cs="Times New Roman"/>
      <w:sz w:val="24"/>
      <w:szCs w:val="20"/>
      <w:lang w:val="es-ES" w:eastAsia="hi-IN" w:bidi="hi-IN"/>
    </w:rPr>
  </w:style>
  <w:style w:type="paragraph" w:customStyle="1" w:styleId="Listadotopos">
    <w:name w:val="Listado topos"/>
    <w:basedOn w:val="Normal"/>
    <w:rsid w:val="00EA1DC6"/>
    <w:pPr>
      <w:numPr>
        <w:numId w:val="4"/>
      </w:numPr>
      <w:suppressAutoHyphens/>
      <w:jc w:val="both"/>
    </w:pPr>
    <w:rPr>
      <w:rFonts w:ascii="Times New Roman" w:hAnsi="Times New Roman" w:cs="Times New Roman"/>
      <w:sz w:val="24"/>
      <w:szCs w:val="20"/>
      <w:lang w:val="es-ES" w:eastAsia="hi-IN" w:bidi="hi-IN"/>
    </w:rPr>
  </w:style>
  <w:style w:type="paragraph" w:styleId="Textonotapie">
    <w:name w:val="footnote text"/>
    <w:basedOn w:val="Normal"/>
    <w:link w:val="TextonotapieCar"/>
    <w:unhideWhenUsed/>
    <w:rsid w:val="00872E45"/>
    <w:pPr>
      <w:suppressLineNumbers/>
      <w:suppressAutoHyphens/>
      <w:ind w:left="283" w:hanging="283"/>
    </w:pPr>
    <w:rPr>
      <w:rFonts w:ascii="Times New Roman" w:hAnsi="Times New Roman" w:cs="Times New Roman"/>
      <w:sz w:val="20"/>
      <w:szCs w:val="20"/>
      <w:lang w:eastAsia="hi-IN" w:bidi="hi-IN"/>
    </w:rPr>
  </w:style>
  <w:style w:type="character" w:customStyle="1" w:styleId="TextonotapieCar">
    <w:name w:val="Texto nota pie Car"/>
    <w:basedOn w:val="Fuentedeprrafopredeter"/>
    <w:link w:val="Textonotapie"/>
    <w:rsid w:val="00872E45"/>
    <w:rPr>
      <w:rFonts w:ascii="Times New Roman" w:hAnsi="Times New Roman" w:cs="Times New Roman"/>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28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14717-5EF9-4D8B-8A9A-7A20EA9F8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2534</Words>
  <Characters>13941</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Dolors Fontanella</dc:creator>
  <cp:keywords/>
  <dc:description/>
  <cp:lastModifiedBy>Dolors Fontanella</cp:lastModifiedBy>
  <cp:revision>2</cp:revision>
  <dcterms:created xsi:type="dcterms:W3CDTF">2011-09-30T08:39:00Z</dcterms:created>
  <dcterms:modified xsi:type="dcterms:W3CDTF">2011-09-30T08:39:00Z</dcterms:modified>
</cp:coreProperties>
</file>